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0C" w:rsidRDefault="00E7770C" w:rsidP="004765AB">
      <w:pPr>
        <w:rPr>
          <w:rFonts w:eastAsia="Times New Roman"/>
          <w:szCs w:val="20"/>
        </w:rPr>
      </w:pPr>
    </w:p>
    <w:p w:rsidR="00E7770C" w:rsidRDefault="00E7770C" w:rsidP="00E7770C">
      <w:pPr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Министерство просвещения Российской Федерации</w:t>
      </w:r>
    </w:p>
    <w:p w:rsidR="00E7770C" w:rsidRDefault="00E7770C" w:rsidP="00E7770C">
      <w:pPr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Федеральное государственное бюджетное образовательное у</w:t>
      </w:r>
      <w:r w:rsidR="00CD661E">
        <w:rPr>
          <w:rFonts w:eastAsia="Times New Roman"/>
          <w:szCs w:val="20"/>
        </w:rPr>
        <w:t>ч</w:t>
      </w:r>
      <w:r>
        <w:rPr>
          <w:rFonts w:eastAsia="Times New Roman"/>
          <w:szCs w:val="20"/>
        </w:rPr>
        <w:t>реждение</w:t>
      </w:r>
    </w:p>
    <w:p w:rsidR="00E7770C" w:rsidRDefault="00E7770C" w:rsidP="00E7770C">
      <w:pPr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высшего образования</w:t>
      </w:r>
    </w:p>
    <w:p w:rsidR="00E7770C" w:rsidRDefault="00E7770C" w:rsidP="00E7770C">
      <w:pPr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«Дагестанский государственный педагогический университет»</w:t>
      </w:r>
    </w:p>
    <w:p w:rsidR="00E7770C" w:rsidRDefault="00E7770C" w:rsidP="004765AB">
      <w:pPr>
        <w:rPr>
          <w:rFonts w:eastAsia="Times New Roman"/>
          <w:szCs w:val="20"/>
        </w:rPr>
      </w:pPr>
    </w:p>
    <w:p w:rsidR="00E7770C" w:rsidRDefault="00E7770C" w:rsidP="004765AB">
      <w:pPr>
        <w:rPr>
          <w:rFonts w:eastAsia="Times New Roman"/>
          <w:szCs w:val="20"/>
        </w:rPr>
      </w:pPr>
    </w:p>
    <w:p w:rsidR="00E7770C" w:rsidRDefault="00E7770C" w:rsidP="004765AB">
      <w:pPr>
        <w:rPr>
          <w:rFonts w:eastAsia="Times New Roman"/>
          <w:szCs w:val="20"/>
        </w:rPr>
      </w:pPr>
    </w:p>
    <w:p w:rsidR="004765AB" w:rsidRDefault="004765AB" w:rsidP="00480E76">
      <w:pPr>
        <w:spacing w:line="360" w:lineRule="auto"/>
        <w:ind w:left="708" w:right="142"/>
        <w:jc w:val="right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УТВЕРЖД</w:t>
      </w:r>
      <w:r w:rsidR="00E7770C">
        <w:rPr>
          <w:rFonts w:eastAsia="Times New Roman"/>
          <w:szCs w:val="20"/>
        </w:rPr>
        <w:t>АЮ</w:t>
      </w:r>
    </w:p>
    <w:p w:rsidR="00B25DC5" w:rsidRDefault="00E46789" w:rsidP="00480E76">
      <w:pPr>
        <w:spacing w:line="360" w:lineRule="auto"/>
        <w:ind w:left="708" w:right="142"/>
        <w:jc w:val="right"/>
        <w:rPr>
          <w:rFonts w:eastAsia="Times New Roman"/>
          <w:szCs w:val="20"/>
        </w:rPr>
      </w:pPr>
      <w:r>
        <w:rPr>
          <w:rFonts w:eastAsia="Times New Roman"/>
          <w:szCs w:val="20"/>
        </w:rPr>
        <w:t>Директор института непрерывного</w:t>
      </w:r>
    </w:p>
    <w:p w:rsidR="00E46789" w:rsidRDefault="00E46789" w:rsidP="00480E76">
      <w:pPr>
        <w:spacing w:line="360" w:lineRule="auto"/>
        <w:ind w:left="708" w:right="142"/>
        <w:jc w:val="right"/>
        <w:rPr>
          <w:rFonts w:eastAsia="Times New Roman"/>
          <w:szCs w:val="20"/>
        </w:rPr>
      </w:pPr>
      <w:r>
        <w:rPr>
          <w:rFonts w:eastAsia="Times New Roman"/>
          <w:szCs w:val="20"/>
        </w:rPr>
        <w:t>педагогического образования</w:t>
      </w:r>
    </w:p>
    <w:p w:rsidR="00E46789" w:rsidRDefault="00E46789" w:rsidP="00480E76">
      <w:pPr>
        <w:spacing w:line="360" w:lineRule="auto"/>
        <w:ind w:left="708" w:right="142"/>
        <w:jc w:val="right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____________М.Х. </w:t>
      </w:r>
      <w:proofErr w:type="spellStart"/>
      <w:r>
        <w:rPr>
          <w:rFonts w:eastAsia="Times New Roman"/>
          <w:szCs w:val="20"/>
        </w:rPr>
        <w:t>Хайбулаев</w:t>
      </w:r>
      <w:proofErr w:type="spellEnd"/>
    </w:p>
    <w:p w:rsidR="004765AB" w:rsidRDefault="00E7770C" w:rsidP="00480E76">
      <w:pPr>
        <w:autoSpaceDE/>
        <w:adjustRightInd/>
        <w:spacing w:line="360" w:lineRule="auto"/>
        <w:ind w:left="708" w:right="142"/>
        <w:jc w:val="right"/>
        <w:rPr>
          <w:rFonts w:eastAsia="Times New Roman"/>
          <w:szCs w:val="20"/>
        </w:rPr>
      </w:pPr>
      <w:r>
        <w:rPr>
          <w:rFonts w:eastAsia="Times New Roman"/>
          <w:szCs w:val="20"/>
        </w:rPr>
        <w:t>«____»___</w:t>
      </w:r>
      <w:r w:rsidR="00E46789">
        <w:rPr>
          <w:rFonts w:eastAsia="Times New Roman"/>
          <w:szCs w:val="20"/>
        </w:rPr>
        <w:t>___</w:t>
      </w:r>
      <w:bookmarkStart w:id="0" w:name="_GoBack"/>
      <w:bookmarkEnd w:id="0"/>
      <w:r w:rsidR="00E46789">
        <w:rPr>
          <w:rFonts w:eastAsia="Times New Roman"/>
          <w:szCs w:val="20"/>
        </w:rPr>
        <w:t>_</w:t>
      </w:r>
      <w:r>
        <w:rPr>
          <w:rFonts w:eastAsia="Times New Roman"/>
          <w:szCs w:val="20"/>
        </w:rPr>
        <w:t>______2022г.</w:t>
      </w:r>
    </w:p>
    <w:p w:rsidR="004765AB" w:rsidRDefault="004765AB" w:rsidP="00262D8F">
      <w:pPr>
        <w:autoSpaceDE/>
        <w:adjustRightInd/>
        <w:ind w:left="708" w:right="142"/>
        <w:jc w:val="right"/>
        <w:rPr>
          <w:rFonts w:eastAsia="Times New Roman"/>
          <w:szCs w:val="20"/>
        </w:rPr>
      </w:pPr>
    </w:p>
    <w:p w:rsidR="004765AB" w:rsidRDefault="004765AB" w:rsidP="00B25DC5">
      <w:pPr>
        <w:autoSpaceDE/>
        <w:adjustRightInd/>
        <w:ind w:right="853"/>
        <w:jc w:val="right"/>
        <w:rPr>
          <w:rFonts w:eastAsia="Times New Roman"/>
        </w:rPr>
      </w:pPr>
    </w:p>
    <w:p w:rsidR="004765AB" w:rsidRDefault="004765AB" w:rsidP="004765AB">
      <w:pPr>
        <w:autoSpaceDE/>
        <w:adjustRightInd/>
        <w:rPr>
          <w:rFonts w:eastAsia="Times New Roman"/>
        </w:rPr>
      </w:pPr>
    </w:p>
    <w:p w:rsidR="004765AB" w:rsidRDefault="004765AB" w:rsidP="004765AB">
      <w:pPr>
        <w:autoSpaceDE/>
        <w:adjustRightInd/>
        <w:rPr>
          <w:rFonts w:eastAsia="Times New Roman"/>
        </w:rPr>
      </w:pPr>
    </w:p>
    <w:p w:rsidR="004765AB" w:rsidRDefault="004765AB" w:rsidP="004765AB">
      <w:pPr>
        <w:autoSpaceDE/>
        <w:adjustRightInd/>
        <w:rPr>
          <w:rFonts w:eastAsia="Times New Roman"/>
        </w:rPr>
      </w:pPr>
    </w:p>
    <w:p w:rsidR="004765AB" w:rsidRDefault="004765AB" w:rsidP="004765AB">
      <w:pPr>
        <w:autoSpaceDE/>
        <w:adjustRightInd/>
        <w:rPr>
          <w:rFonts w:eastAsia="Times New Roman"/>
        </w:rPr>
      </w:pPr>
    </w:p>
    <w:p w:rsidR="004765AB" w:rsidRDefault="004765AB" w:rsidP="004765AB">
      <w:pPr>
        <w:autoSpaceDE/>
        <w:adjustRightInd/>
        <w:rPr>
          <w:rFonts w:eastAsia="Times New Roman"/>
        </w:rPr>
      </w:pPr>
    </w:p>
    <w:p w:rsidR="004765AB" w:rsidRDefault="004765AB" w:rsidP="004765AB">
      <w:pPr>
        <w:autoSpaceDE/>
        <w:adjustRightInd/>
        <w:rPr>
          <w:rFonts w:eastAsia="Times New Roman"/>
          <w:b/>
          <w:sz w:val="28"/>
          <w:szCs w:val="28"/>
        </w:rPr>
      </w:pPr>
    </w:p>
    <w:p w:rsidR="004765AB" w:rsidRDefault="004765AB" w:rsidP="004765AB">
      <w:pPr>
        <w:autoSpaceDE/>
        <w:adjustRightInd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Рабочая программа</w:t>
      </w:r>
    </w:p>
    <w:p w:rsidR="004765AB" w:rsidRDefault="004765AB" w:rsidP="004765AB">
      <w:pPr>
        <w:autoSpaceDE/>
        <w:adjustRightInd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элективного курса «Педагогическая практика»</w:t>
      </w:r>
    </w:p>
    <w:p w:rsidR="00F87EB0" w:rsidRDefault="00F87EB0" w:rsidP="004765AB">
      <w:pPr>
        <w:autoSpaceDE/>
        <w:adjustRightInd/>
        <w:jc w:val="center"/>
        <w:rPr>
          <w:rFonts w:eastAsia="Times New Roman"/>
          <w:b/>
          <w:sz w:val="36"/>
          <w:szCs w:val="36"/>
        </w:rPr>
      </w:pPr>
    </w:p>
    <w:p w:rsidR="00F87EB0" w:rsidRDefault="00F87EB0" w:rsidP="004765AB">
      <w:pPr>
        <w:autoSpaceDE/>
        <w:adjustRightInd/>
        <w:jc w:val="center"/>
        <w:rPr>
          <w:rFonts w:eastAsia="Times New Roman"/>
          <w:b/>
          <w:sz w:val="28"/>
          <w:szCs w:val="28"/>
        </w:rPr>
      </w:pPr>
    </w:p>
    <w:p w:rsidR="00446E2A" w:rsidRDefault="00446E2A" w:rsidP="004765AB">
      <w:pPr>
        <w:autoSpaceDE/>
        <w:adjustRightInd/>
        <w:jc w:val="center"/>
        <w:rPr>
          <w:rFonts w:eastAsia="Times New Roman"/>
          <w:b/>
          <w:sz w:val="28"/>
          <w:szCs w:val="28"/>
        </w:rPr>
      </w:pPr>
    </w:p>
    <w:p w:rsidR="00F87EB0" w:rsidRPr="00F87EB0" w:rsidRDefault="00F87EB0" w:rsidP="004765AB">
      <w:pPr>
        <w:autoSpaceDE/>
        <w:adjustRightInd/>
        <w:jc w:val="center"/>
        <w:rPr>
          <w:rFonts w:eastAsia="Times New Roman"/>
          <w:bCs/>
          <w:sz w:val="28"/>
          <w:szCs w:val="28"/>
        </w:rPr>
      </w:pPr>
      <w:r w:rsidRPr="00F87EB0">
        <w:rPr>
          <w:rFonts w:eastAsia="Times New Roman"/>
          <w:bCs/>
          <w:sz w:val="28"/>
          <w:szCs w:val="28"/>
        </w:rPr>
        <w:t xml:space="preserve">Срок реализации: 2 </w:t>
      </w:r>
      <w:proofErr w:type="gramStart"/>
      <w:r w:rsidRPr="00F87EB0">
        <w:rPr>
          <w:rFonts w:eastAsia="Times New Roman"/>
          <w:bCs/>
          <w:sz w:val="28"/>
          <w:szCs w:val="28"/>
        </w:rPr>
        <w:t>учебных</w:t>
      </w:r>
      <w:proofErr w:type="gramEnd"/>
      <w:r w:rsidRPr="00F87EB0">
        <w:rPr>
          <w:rFonts w:eastAsia="Times New Roman"/>
          <w:bCs/>
          <w:sz w:val="28"/>
          <w:szCs w:val="28"/>
        </w:rPr>
        <w:t xml:space="preserve"> года</w:t>
      </w:r>
    </w:p>
    <w:p w:rsidR="00F87EB0" w:rsidRPr="00F87EB0" w:rsidRDefault="00F87EB0" w:rsidP="004765AB">
      <w:pPr>
        <w:autoSpaceDE/>
        <w:adjustRightInd/>
        <w:jc w:val="center"/>
        <w:rPr>
          <w:rFonts w:eastAsia="Times New Roman"/>
          <w:b/>
          <w:sz w:val="28"/>
          <w:szCs w:val="28"/>
        </w:rPr>
      </w:pPr>
    </w:p>
    <w:p w:rsidR="004765AB" w:rsidRDefault="00480E76" w:rsidP="00446E2A">
      <w:pPr>
        <w:autoSpaceDE/>
        <w:adjustRightInd/>
        <w:jc w:val="center"/>
        <w:rPr>
          <w:rFonts w:eastAsia="Times New Roman"/>
          <w:sz w:val="28"/>
          <w:szCs w:val="28"/>
        </w:rPr>
      </w:pPr>
      <w:r w:rsidRPr="00480E76">
        <w:rPr>
          <w:rFonts w:eastAsia="MS ??"/>
          <w:sz w:val="28"/>
          <w:szCs w:val="28"/>
        </w:rPr>
        <w:t>Программа рассчитана на 68 часов</w:t>
      </w:r>
    </w:p>
    <w:p w:rsidR="004765AB" w:rsidRDefault="004765AB" w:rsidP="004765AB">
      <w:pPr>
        <w:autoSpaceDE/>
        <w:adjustRightInd/>
        <w:jc w:val="center"/>
        <w:rPr>
          <w:rFonts w:eastAsia="Times New Roman"/>
          <w:sz w:val="28"/>
          <w:szCs w:val="28"/>
        </w:rPr>
      </w:pPr>
    </w:p>
    <w:p w:rsidR="004765AB" w:rsidRDefault="004765AB" w:rsidP="004765AB">
      <w:pPr>
        <w:autoSpaceDE/>
        <w:adjustRightInd/>
        <w:jc w:val="center"/>
        <w:rPr>
          <w:rFonts w:eastAsia="Times New Roman"/>
          <w:sz w:val="28"/>
          <w:szCs w:val="28"/>
        </w:rPr>
      </w:pPr>
    </w:p>
    <w:p w:rsidR="004765AB" w:rsidRDefault="004765AB" w:rsidP="004765AB">
      <w:pPr>
        <w:autoSpaceDE/>
        <w:adjustRightInd/>
        <w:jc w:val="center"/>
        <w:rPr>
          <w:rFonts w:eastAsia="Times New Roman"/>
          <w:sz w:val="28"/>
          <w:szCs w:val="28"/>
        </w:rPr>
      </w:pPr>
    </w:p>
    <w:p w:rsidR="004765AB" w:rsidRDefault="004765AB" w:rsidP="004765AB">
      <w:pPr>
        <w:autoSpaceDE/>
        <w:adjustRightInd/>
        <w:jc w:val="center"/>
        <w:rPr>
          <w:rFonts w:eastAsia="Times New Roman"/>
          <w:sz w:val="28"/>
          <w:szCs w:val="28"/>
        </w:rPr>
      </w:pPr>
    </w:p>
    <w:p w:rsidR="004765AB" w:rsidRDefault="004765AB" w:rsidP="004765AB">
      <w:pPr>
        <w:autoSpaceDE/>
        <w:adjustRightInd/>
        <w:jc w:val="center"/>
        <w:rPr>
          <w:rFonts w:eastAsia="Times New Roman"/>
          <w:sz w:val="28"/>
          <w:szCs w:val="28"/>
        </w:rPr>
      </w:pPr>
    </w:p>
    <w:p w:rsidR="004765AB" w:rsidRDefault="004765AB" w:rsidP="004765AB">
      <w:pPr>
        <w:autoSpaceDE/>
        <w:adjustRightInd/>
        <w:jc w:val="center"/>
        <w:rPr>
          <w:rFonts w:eastAsia="Times New Roman"/>
          <w:sz w:val="28"/>
          <w:szCs w:val="28"/>
        </w:rPr>
      </w:pPr>
    </w:p>
    <w:p w:rsidR="004765AB" w:rsidRDefault="004765AB" w:rsidP="004765AB">
      <w:pPr>
        <w:autoSpaceDE/>
        <w:adjustRightInd/>
        <w:jc w:val="center"/>
        <w:rPr>
          <w:rFonts w:eastAsia="Times New Roman"/>
          <w:sz w:val="28"/>
          <w:szCs w:val="28"/>
        </w:rPr>
      </w:pPr>
    </w:p>
    <w:p w:rsidR="004765AB" w:rsidRDefault="004765AB" w:rsidP="004765AB">
      <w:pPr>
        <w:autoSpaceDE/>
        <w:adjustRightInd/>
        <w:jc w:val="center"/>
        <w:rPr>
          <w:rFonts w:eastAsia="Times New Roman"/>
          <w:sz w:val="28"/>
          <w:szCs w:val="28"/>
        </w:rPr>
      </w:pPr>
    </w:p>
    <w:p w:rsidR="004765AB" w:rsidRDefault="004765AB" w:rsidP="004765AB">
      <w:pPr>
        <w:autoSpaceDE/>
        <w:adjustRightInd/>
        <w:jc w:val="center"/>
        <w:rPr>
          <w:rFonts w:eastAsia="Times New Roman"/>
          <w:sz w:val="28"/>
          <w:szCs w:val="28"/>
        </w:rPr>
      </w:pPr>
    </w:p>
    <w:p w:rsidR="004765AB" w:rsidRDefault="004765AB" w:rsidP="004765AB">
      <w:pPr>
        <w:autoSpaceDE/>
        <w:adjustRightInd/>
        <w:jc w:val="center"/>
        <w:rPr>
          <w:rFonts w:eastAsia="Times New Roman"/>
          <w:sz w:val="28"/>
          <w:szCs w:val="28"/>
        </w:rPr>
      </w:pPr>
    </w:p>
    <w:p w:rsidR="004765AB" w:rsidRDefault="004765AB" w:rsidP="004765AB">
      <w:pPr>
        <w:autoSpaceDE/>
        <w:adjustRightInd/>
        <w:jc w:val="center"/>
        <w:rPr>
          <w:rFonts w:eastAsia="Times New Roman"/>
          <w:sz w:val="28"/>
          <w:szCs w:val="28"/>
        </w:rPr>
      </w:pPr>
    </w:p>
    <w:p w:rsidR="004765AB" w:rsidRDefault="004765AB" w:rsidP="004765AB">
      <w:pPr>
        <w:autoSpaceDE/>
        <w:adjustRightInd/>
        <w:jc w:val="center"/>
        <w:rPr>
          <w:rFonts w:eastAsia="Times New Roman"/>
          <w:sz w:val="28"/>
          <w:szCs w:val="28"/>
        </w:rPr>
      </w:pPr>
    </w:p>
    <w:p w:rsidR="004765AB" w:rsidRDefault="004765AB" w:rsidP="004765AB">
      <w:pPr>
        <w:autoSpaceDE/>
        <w:adjustRightInd/>
        <w:jc w:val="center"/>
        <w:rPr>
          <w:rFonts w:eastAsia="Times New Roman"/>
          <w:sz w:val="28"/>
          <w:szCs w:val="28"/>
        </w:rPr>
      </w:pPr>
    </w:p>
    <w:p w:rsidR="004765AB" w:rsidRDefault="004765AB" w:rsidP="004765AB">
      <w:pPr>
        <w:autoSpaceDE/>
        <w:adjustRightInd/>
        <w:jc w:val="center"/>
        <w:rPr>
          <w:rFonts w:eastAsia="Times New Roman"/>
          <w:sz w:val="28"/>
          <w:szCs w:val="28"/>
        </w:rPr>
      </w:pPr>
    </w:p>
    <w:p w:rsidR="004765AB" w:rsidRDefault="004765AB" w:rsidP="004765AB">
      <w:pPr>
        <w:autoSpaceDE/>
        <w:adjustRightInd/>
        <w:jc w:val="center"/>
        <w:rPr>
          <w:rFonts w:eastAsia="Times New Roman"/>
          <w:sz w:val="28"/>
          <w:szCs w:val="28"/>
        </w:rPr>
      </w:pPr>
    </w:p>
    <w:p w:rsidR="00446E2A" w:rsidRDefault="00446E2A" w:rsidP="004765AB">
      <w:pPr>
        <w:autoSpaceDE/>
        <w:adjustRightInd/>
        <w:jc w:val="center"/>
        <w:rPr>
          <w:rFonts w:eastAsia="Times New Roman"/>
          <w:sz w:val="28"/>
          <w:szCs w:val="28"/>
        </w:rPr>
      </w:pPr>
    </w:p>
    <w:p w:rsidR="004765AB" w:rsidRDefault="00F87EB0" w:rsidP="004765AB">
      <w:pPr>
        <w:autoSpaceDE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Махачкала</w:t>
      </w:r>
      <w:r w:rsidR="004765AB">
        <w:rPr>
          <w:rFonts w:eastAsia="Times New Roman"/>
          <w:sz w:val="28"/>
          <w:szCs w:val="28"/>
        </w:rPr>
        <w:t xml:space="preserve"> 202</w:t>
      </w:r>
      <w:r>
        <w:rPr>
          <w:rFonts w:eastAsia="Times New Roman"/>
          <w:sz w:val="28"/>
          <w:szCs w:val="28"/>
        </w:rPr>
        <w:t>2</w:t>
      </w:r>
    </w:p>
    <w:p w:rsidR="004765AB" w:rsidRDefault="004765AB" w:rsidP="004765AB">
      <w:pPr>
        <w:widowControl/>
        <w:autoSpaceDE/>
        <w:autoSpaceDN/>
        <w:adjustRightInd/>
        <w:rPr>
          <w:rFonts w:eastAsia="Times New Roman"/>
          <w:sz w:val="20"/>
          <w:szCs w:val="20"/>
          <w:lang w:eastAsia="en-US"/>
        </w:rPr>
      </w:pPr>
    </w:p>
    <w:p w:rsidR="00E7770C" w:rsidRDefault="00E7770C" w:rsidP="004765AB">
      <w:pPr>
        <w:widowControl/>
        <w:autoSpaceDE/>
        <w:autoSpaceDN/>
        <w:adjustRightInd/>
        <w:rPr>
          <w:rFonts w:eastAsia="Times New Roman"/>
          <w:sz w:val="20"/>
          <w:szCs w:val="20"/>
          <w:lang w:eastAsia="en-US"/>
        </w:rPr>
      </w:pPr>
    </w:p>
    <w:p w:rsidR="00E7770C" w:rsidRDefault="00E7770C" w:rsidP="004765AB">
      <w:pPr>
        <w:widowControl/>
        <w:autoSpaceDE/>
        <w:autoSpaceDN/>
        <w:adjustRightInd/>
        <w:rPr>
          <w:rFonts w:eastAsia="Times New Roman"/>
          <w:sz w:val="20"/>
          <w:szCs w:val="20"/>
          <w:lang w:eastAsia="en-US"/>
        </w:rPr>
      </w:pPr>
    </w:p>
    <w:p w:rsidR="00E7770C" w:rsidRPr="00CE15D2" w:rsidRDefault="00446E2A" w:rsidP="00E7770C">
      <w:pPr>
        <w:widowControl/>
        <w:autoSpaceDE/>
        <w:autoSpaceDN/>
        <w:adjustRightInd/>
        <w:rPr>
          <w:rFonts w:eastAsia="Times New Roman"/>
          <w:sz w:val="22"/>
          <w:szCs w:val="22"/>
          <w:lang w:eastAsia="en-US"/>
        </w:rPr>
      </w:pPr>
      <w:proofErr w:type="spellStart"/>
      <w:r w:rsidRPr="00CE15D2">
        <w:rPr>
          <w:rFonts w:eastAsia="Times New Roman"/>
          <w:sz w:val="22"/>
          <w:szCs w:val="22"/>
          <w:lang w:eastAsia="en-US"/>
        </w:rPr>
        <w:t>Сагитова</w:t>
      </w:r>
      <w:proofErr w:type="spellEnd"/>
      <w:r w:rsidRPr="00CE15D2">
        <w:rPr>
          <w:rFonts w:eastAsia="Times New Roman"/>
          <w:sz w:val="22"/>
          <w:szCs w:val="22"/>
          <w:lang w:eastAsia="en-US"/>
        </w:rPr>
        <w:t xml:space="preserve"> И.М., </w:t>
      </w:r>
      <w:r w:rsidR="008D68E4" w:rsidRPr="00CE15D2">
        <w:rPr>
          <w:rFonts w:eastAsia="Times New Roman"/>
          <w:sz w:val="22"/>
          <w:szCs w:val="22"/>
          <w:lang w:eastAsia="en-US"/>
        </w:rPr>
        <w:t>Сулейманова</w:t>
      </w:r>
      <w:r w:rsidRPr="00CE15D2">
        <w:rPr>
          <w:rFonts w:eastAsia="Times New Roman"/>
          <w:sz w:val="22"/>
          <w:szCs w:val="22"/>
          <w:lang w:eastAsia="en-US"/>
        </w:rPr>
        <w:t xml:space="preserve"> Р.В.</w:t>
      </w:r>
      <w:r w:rsidR="00E7770C" w:rsidRPr="00CE15D2">
        <w:rPr>
          <w:rFonts w:eastAsia="Times New Roman"/>
          <w:sz w:val="22"/>
          <w:szCs w:val="22"/>
          <w:lang w:eastAsia="en-US"/>
        </w:rPr>
        <w:t xml:space="preserve"> Рабочая программа</w:t>
      </w:r>
    </w:p>
    <w:p w:rsidR="00E7770C" w:rsidRPr="00CE15D2" w:rsidRDefault="00E7770C" w:rsidP="004765AB">
      <w:pPr>
        <w:widowControl/>
        <w:autoSpaceDE/>
        <w:autoSpaceDN/>
        <w:adjustRightInd/>
        <w:rPr>
          <w:rFonts w:eastAsia="Times New Roman"/>
          <w:sz w:val="22"/>
          <w:szCs w:val="22"/>
          <w:lang w:eastAsia="en-US"/>
        </w:rPr>
      </w:pPr>
      <w:r w:rsidRPr="00CE15D2">
        <w:rPr>
          <w:rFonts w:eastAsia="Times New Roman"/>
          <w:sz w:val="22"/>
          <w:szCs w:val="22"/>
          <w:lang w:eastAsia="en-US"/>
        </w:rPr>
        <w:t>элективного курса «Педагогическая практика». Махачкала: ДГПУ.2021 г.</w:t>
      </w:r>
    </w:p>
    <w:p w:rsidR="00E7770C" w:rsidRPr="00CE15D2" w:rsidRDefault="00E7770C" w:rsidP="004765AB">
      <w:pPr>
        <w:widowControl/>
        <w:autoSpaceDE/>
        <w:autoSpaceDN/>
        <w:adjustRightInd/>
        <w:rPr>
          <w:rFonts w:eastAsia="Times New Roman"/>
          <w:sz w:val="22"/>
          <w:szCs w:val="22"/>
          <w:lang w:eastAsia="en-US"/>
        </w:rPr>
      </w:pPr>
    </w:p>
    <w:p w:rsidR="00E7770C" w:rsidRPr="00CE15D2" w:rsidRDefault="00E7770C" w:rsidP="004765AB">
      <w:pPr>
        <w:widowControl/>
        <w:autoSpaceDE/>
        <w:autoSpaceDN/>
        <w:adjustRightInd/>
        <w:rPr>
          <w:rFonts w:eastAsia="Times New Roman"/>
          <w:sz w:val="22"/>
          <w:szCs w:val="22"/>
          <w:lang w:eastAsia="en-US"/>
        </w:rPr>
      </w:pPr>
    </w:p>
    <w:p w:rsidR="00E7770C" w:rsidRPr="00CE15D2" w:rsidRDefault="00E7770C" w:rsidP="004765AB">
      <w:pPr>
        <w:widowControl/>
        <w:autoSpaceDE/>
        <w:autoSpaceDN/>
        <w:adjustRightInd/>
        <w:rPr>
          <w:rFonts w:eastAsia="Times New Roman"/>
          <w:sz w:val="22"/>
          <w:szCs w:val="22"/>
          <w:lang w:eastAsia="en-US"/>
        </w:rPr>
      </w:pPr>
    </w:p>
    <w:p w:rsidR="00E7770C" w:rsidRPr="00CE15D2" w:rsidRDefault="00E7770C" w:rsidP="004765AB">
      <w:pPr>
        <w:widowControl/>
        <w:autoSpaceDE/>
        <w:autoSpaceDN/>
        <w:adjustRightInd/>
        <w:rPr>
          <w:rFonts w:eastAsia="Times New Roman"/>
          <w:sz w:val="22"/>
          <w:szCs w:val="22"/>
          <w:lang w:eastAsia="en-US"/>
        </w:rPr>
      </w:pPr>
    </w:p>
    <w:p w:rsidR="00E7770C" w:rsidRPr="00CE15D2" w:rsidRDefault="00E7770C" w:rsidP="004765AB">
      <w:pPr>
        <w:widowControl/>
        <w:autoSpaceDE/>
        <w:autoSpaceDN/>
        <w:adjustRightInd/>
        <w:rPr>
          <w:rFonts w:eastAsia="Times New Roman"/>
          <w:sz w:val="22"/>
          <w:szCs w:val="22"/>
          <w:lang w:eastAsia="en-US"/>
        </w:rPr>
      </w:pPr>
      <w:r w:rsidRPr="00CE15D2">
        <w:rPr>
          <w:rFonts w:eastAsia="Times New Roman"/>
          <w:sz w:val="22"/>
          <w:szCs w:val="22"/>
          <w:lang w:eastAsia="en-US"/>
        </w:rPr>
        <w:t>Рецензенты:</w:t>
      </w:r>
    </w:p>
    <w:p w:rsidR="00E7770C" w:rsidRPr="00CE15D2" w:rsidRDefault="00E7770C" w:rsidP="004765AB">
      <w:pPr>
        <w:widowControl/>
        <w:autoSpaceDE/>
        <w:autoSpaceDN/>
        <w:adjustRightInd/>
        <w:rPr>
          <w:rFonts w:eastAsia="Times New Roman"/>
          <w:sz w:val="22"/>
          <w:szCs w:val="22"/>
          <w:lang w:eastAsia="en-US"/>
        </w:rPr>
      </w:pPr>
      <w:r w:rsidRPr="00CE15D2">
        <w:rPr>
          <w:rFonts w:eastAsia="Times New Roman"/>
          <w:sz w:val="22"/>
          <w:szCs w:val="22"/>
          <w:lang w:eastAsia="en-US"/>
        </w:rPr>
        <w:t>____________________________________________________________________________________________________________</w:t>
      </w:r>
      <w:r w:rsidR="00CE15D2">
        <w:rPr>
          <w:rFonts w:eastAsia="Times New Roman"/>
          <w:sz w:val="22"/>
          <w:szCs w:val="22"/>
          <w:lang w:eastAsia="en-US"/>
        </w:rPr>
        <w:t>_</w:t>
      </w:r>
      <w:r w:rsidRPr="00CE15D2">
        <w:rPr>
          <w:rFonts w:eastAsia="Times New Roman"/>
          <w:sz w:val="22"/>
          <w:szCs w:val="22"/>
          <w:lang w:eastAsia="en-US"/>
        </w:rPr>
        <w:t>___________________________________________________________________</w:t>
      </w:r>
    </w:p>
    <w:p w:rsidR="00E7770C" w:rsidRPr="00CE15D2" w:rsidRDefault="00E7770C" w:rsidP="00E7770C">
      <w:pPr>
        <w:rPr>
          <w:rFonts w:eastAsia="Times New Roman"/>
          <w:sz w:val="22"/>
          <w:szCs w:val="22"/>
          <w:lang w:eastAsia="en-US"/>
        </w:rPr>
      </w:pPr>
    </w:p>
    <w:p w:rsidR="00E7770C" w:rsidRPr="00CE15D2" w:rsidRDefault="00E7770C" w:rsidP="00E7770C">
      <w:pPr>
        <w:rPr>
          <w:rFonts w:eastAsia="Times New Roman"/>
          <w:sz w:val="22"/>
          <w:szCs w:val="22"/>
          <w:lang w:eastAsia="en-US"/>
        </w:rPr>
      </w:pPr>
    </w:p>
    <w:p w:rsidR="00E7770C" w:rsidRPr="00CE15D2" w:rsidRDefault="00E7770C" w:rsidP="00E7770C">
      <w:pPr>
        <w:rPr>
          <w:rFonts w:eastAsia="Times New Roman"/>
          <w:sz w:val="22"/>
          <w:szCs w:val="22"/>
          <w:lang w:eastAsia="en-US"/>
        </w:rPr>
      </w:pPr>
    </w:p>
    <w:p w:rsidR="00E7770C" w:rsidRPr="00CE15D2" w:rsidRDefault="00E7770C" w:rsidP="00E7770C">
      <w:pPr>
        <w:rPr>
          <w:rFonts w:eastAsia="Times New Roman"/>
          <w:b/>
          <w:bCs/>
          <w:sz w:val="22"/>
          <w:szCs w:val="22"/>
          <w:lang w:eastAsia="en-US"/>
        </w:rPr>
      </w:pPr>
      <w:r w:rsidRPr="00CE15D2">
        <w:rPr>
          <w:rFonts w:eastAsia="Times New Roman"/>
          <w:b/>
          <w:bCs/>
          <w:sz w:val="22"/>
          <w:szCs w:val="22"/>
          <w:lang w:eastAsia="en-US"/>
        </w:rPr>
        <w:t>Программа утверждена на заседаниях:</w:t>
      </w:r>
    </w:p>
    <w:p w:rsidR="00E7770C" w:rsidRPr="00CE15D2" w:rsidRDefault="00E7770C" w:rsidP="00E7770C">
      <w:pPr>
        <w:rPr>
          <w:rFonts w:eastAsia="Times New Roman"/>
          <w:sz w:val="22"/>
          <w:szCs w:val="22"/>
          <w:lang w:eastAsia="en-US"/>
        </w:rPr>
      </w:pPr>
    </w:p>
    <w:p w:rsidR="00E7770C" w:rsidRPr="00CE15D2" w:rsidRDefault="00E7770C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  <w:r w:rsidRPr="00CE15D2">
        <w:rPr>
          <w:rFonts w:eastAsia="Times New Roman"/>
          <w:sz w:val="22"/>
          <w:szCs w:val="22"/>
          <w:lang w:eastAsia="en-US"/>
        </w:rPr>
        <w:t>Совета межфакультетской кафедры «Педагогика» (протокол № ___от______________2022 г.)</w:t>
      </w:r>
    </w:p>
    <w:p w:rsidR="00E7770C" w:rsidRPr="00CE15D2" w:rsidRDefault="00E7770C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  <w:r w:rsidRPr="00CE15D2">
        <w:rPr>
          <w:rFonts w:eastAsia="Times New Roman"/>
          <w:sz w:val="22"/>
          <w:szCs w:val="22"/>
          <w:lang w:eastAsia="en-US"/>
        </w:rPr>
        <w:t xml:space="preserve">Заведующая кафедрой   </w:t>
      </w:r>
      <w:proofErr w:type="spellStart"/>
      <w:r w:rsidRPr="00CE15D2">
        <w:rPr>
          <w:rFonts w:eastAsia="Times New Roman"/>
          <w:sz w:val="22"/>
          <w:szCs w:val="22"/>
          <w:lang w:eastAsia="en-US"/>
        </w:rPr>
        <w:t>__________________________________</w:t>
      </w:r>
      <w:r w:rsidR="008D68E4" w:rsidRPr="00CE15D2">
        <w:rPr>
          <w:rFonts w:eastAsia="Times New Roman"/>
          <w:sz w:val="22"/>
          <w:szCs w:val="22"/>
          <w:lang w:eastAsia="en-US"/>
        </w:rPr>
        <w:t>Сулейманова</w:t>
      </w:r>
      <w:proofErr w:type="spellEnd"/>
      <w:r w:rsidRPr="00CE15D2">
        <w:rPr>
          <w:rFonts w:eastAsia="Times New Roman"/>
          <w:sz w:val="22"/>
          <w:szCs w:val="22"/>
          <w:lang w:eastAsia="en-US"/>
        </w:rPr>
        <w:t xml:space="preserve"> Р.В.;</w:t>
      </w:r>
    </w:p>
    <w:p w:rsidR="00E7770C" w:rsidRPr="00CE15D2" w:rsidRDefault="00E7770C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E7770C" w:rsidRPr="00CE15D2" w:rsidRDefault="00E7770C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E7770C" w:rsidRPr="00CE15D2" w:rsidRDefault="00E7770C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  <w:r w:rsidRPr="00CE15D2">
        <w:rPr>
          <w:rFonts w:eastAsia="Times New Roman"/>
          <w:sz w:val="22"/>
          <w:szCs w:val="22"/>
          <w:lang w:eastAsia="en-US"/>
        </w:rPr>
        <w:t>Отдела по взаимодействию с образовательными организациями и органами управления образованием (протокол №____ от _________________2022 г.)</w:t>
      </w:r>
    </w:p>
    <w:p w:rsidR="00E7770C" w:rsidRPr="00CE15D2" w:rsidRDefault="00E7770C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  <w:r w:rsidRPr="00CE15D2">
        <w:rPr>
          <w:rFonts w:eastAsia="Times New Roman"/>
          <w:sz w:val="22"/>
          <w:szCs w:val="22"/>
          <w:lang w:eastAsia="en-US"/>
        </w:rPr>
        <w:t xml:space="preserve">Начальник отдела </w:t>
      </w:r>
      <w:proofErr w:type="spellStart"/>
      <w:r w:rsidRPr="00CE15D2">
        <w:rPr>
          <w:rFonts w:eastAsia="Times New Roman"/>
          <w:sz w:val="22"/>
          <w:szCs w:val="22"/>
          <w:lang w:eastAsia="en-US"/>
        </w:rPr>
        <w:t>_______________________________________Сагитова</w:t>
      </w:r>
      <w:proofErr w:type="spellEnd"/>
      <w:r w:rsidRPr="00CE15D2">
        <w:rPr>
          <w:rFonts w:eastAsia="Times New Roman"/>
          <w:sz w:val="22"/>
          <w:szCs w:val="22"/>
          <w:lang w:eastAsia="en-US"/>
        </w:rPr>
        <w:t xml:space="preserve"> И.М.</w:t>
      </w:r>
      <w:r w:rsidR="00B502C0" w:rsidRPr="00CE15D2">
        <w:rPr>
          <w:rFonts w:eastAsia="Times New Roman"/>
          <w:sz w:val="22"/>
          <w:szCs w:val="22"/>
          <w:lang w:eastAsia="en-US"/>
        </w:rPr>
        <w:t>;</w:t>
      </w:r>
    </w:p>
    <w:p w:rsidR="00E7770C" w:rsidRPr="00CE15D2" w:rsidRDefault="00E7770C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E7770C" w:rsidRPr="00CE15D2" w:rsidRDefault="00E7770C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E7770C" w:rsidRPr="00CE15D2" w:rsidRDefault="00E7770C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  <w:r w:rsidRPr="00CE15D2">
        <w:rPr>
          <w:rFonts w:eastAsia="Times New Roman"/>
          <w:sz w:val="22"/>
          <w:szCs w:val="22"/>
          <w:lang w:eastAsia="en-US"/>
        </w:rPr>
        <w:t>Учебно-методического совета ДГПУ (протокол № ___от_________________________2022 г.)</w:t>
      </w:r>
    </w:p>
    <w:p w:rsidR="00262D8F" w:rsidRPr="00CE15D2" w:rsidRDefault="00E7770C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  <w:r w:rsidRPr="00CE15D2">
        <w:rPr>
          <w:rFonts w:eastAsia="Times New Roman"/>
          <w:sz w:val="22"/>
          <w:szCs w:val="22"/>
          <w:lang w:eastAsia="en-US"/>
        </w:rPr>
        <w:t xml:space="preserve">Председатель УМС </w:t>
      </w:r>
      <w:proofErr w:type="spellStart"/>
      <w:r w:rsidRPr="00CE15D2">
        <w:rPr>
          <w:rFonts w:eastAsia="Times New Roman"/>
          <w:sz w:val="22"/>
          <w:szCs w:val="22"/>
          <w:lang w:eastAsia="en-US"/>
        </w:rPr>
        <w:t>_______________________________________</w:t>
      </w:r>
      <w:r w:rsidR="00CE15D2" w:rsidRPr="00CE15D2">
        <w:rPr>
          <w:rFonts w:eastAsia="Times New Roman"/>
          <w:sz w:val="22"/>
          <w:szCs w:val="22"/>
          <w:lang w:eastAsia="en-US"/>
        </w:rPr>
        <w:t>Дибиров</w:t>
      </w:r>
      <w:proofErr w:type="spellEnd"/>
      <w:r w:rsidR="00CE15D2" w:rsidRPr="00CE15D2">
        <w:rPr>
          <w:rFonts w:eastAsia="Times New Roman"/>
          <w:sz w:val="22"/>
          <w:szCs w:val="22"/>
          <w:lang w:eastAsia="en-US"/>
        </w:rPr>
        <w:t xml:space="preserve"> И.А</w:t>
      </w:r>
      <w:r w:rsidRPr="00CE15D2">
        <w:rPr>
          <w:rFonts w:eastAsia="Times New Roman"/>
          <w:sz w:val="22"/>
          <w:szCs w:val="22"/>
          <w:lang w:eastAsia="en-US"/>
        </w:rPr>
        <w:t>.</w:t>
      </w:r>
      <w:r w:rsidR="00B502C0" w:rsidRPr="00CE15D2">
        <w:rPr>
          <w:rFonts w:eastAsia="Times New Roman"/>
          <w:sz w:val="22"/>
          <w:szCs w:val="22"/>
          <w:lang w:eastAsia="en-US"/>
        </w:rPr>
        <w:t>.</w:t>
      </w:r>
    </w:p>
    <w:p w:rsidR="00262D8F" w:rsidRPr="00CE15D2" w:rsidRDefault="00262D8F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262D8F" w:rsidRPr="00CE15D2" w:rsidRDefault="00262D8F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262D8F" w:rsidRPr="00CE15D2" w:rsidRDefault="00262D8F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262D8F" w:rsidRPr="00CE15D2" w:rsidRDefault="00262D8F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262D8F" w:rsidRPr="00CE15D2" w:rsidRDefault="00262D8F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262D8F" w:rsidRPr="00CE15D2" w:rsidRDefault="00262D8F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262D8F" w:rsidRPr="00CE15D2" w:rsidRDefault="00262D8F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262D8F" w:rsidRPr="00CE15D2" w:rsidRDefault="00262D8F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262D8F" w:rsidRPr="00CE15D2" w:rsidRDefault="00262D8F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262D8F" w:rsidRPr="00CE15D2" w:rsidRDefault="00262D8F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262D8F" w:rsidRPr="00CE15D2" w:rsidRDefault="00262D8F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262D8F" w:rsidRPr="00CE15D2" w:rsidRDefault="00262D8F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262D8F" w:rsidRPr="00CE15D2" w:rsidRDefault="00262D8F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262D8F" w:rsidRPr="00CE15D2" w:rsidRDefault="00262D8F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262D8F" w:rsidRPr="00CE15D2" w:rsidRDefault="00262D8F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262D8F" w:rsidRPr="00CE15D2" w:rsidRDefault="00262D8F" w:rsidP="00E7770C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262D8F" w:rsidRPr="00CE15D2" w:rsidRDefault="00262D8F" w:rsidP="00262D8F">
      <w:pPr>
        <w:spacing w:line="360" w:lineRule="auto"/>
        <w:jc w:val="right"/>
        <w:rPr>
          <w:rFonts w:eastAsia="Times New Roman"/>
          <w:sz w:val="22"/>
          <w:szCs w:val="22"/>
          <w:lang w:eastAsia="en-US"/>
        </w:rPr>
      </w:pPr>
      <w:r w:rsidRPr="00CE15D2">
        <w:rPr>
          <w:rFonts w:eastAsia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©ДГПУ, 2022</w:t>
      </w:r>
    </w:p>
    <w:p w:rsidR="00262D8F" w:rsidRPr="00CE15D2" w:rsidRDefault="00262D8F" w:rsidP="00262D8F">
      <w:pPr>
        <w:spacing w:line="360" w:lineRule="auto"/>
        <w:jc w:val="right"/>
        <w:rPr>
          <w:rFonts w:eastAsia="Times New Roman"/>
          <w:sz w:val="22"/>
          <w:szCs w:val="22"/>
          <w:lang w:eastAsia="en-US"/>
        </w:rPr>
        <w:sectPr w:rsidR="00262D8F" w:rsidRPr="00CE15D2" w:rsidSect="00446E2A">
          <w:pgSz w:w="11910" w:h="16840"/>
          <w:pgMar w:top="567" w:right="995" w:bottom="851" w:left="1134" w:header="720" w:footer="720" w:gutter="0"/>
          <w:cols w:space="720"/>
        </w:sectPr>
      </w:pPr>
      <w:r w:rsidRPr="00CE15D2">
        <w:rPr>
          <w:rFonts w:eastAsia="Times New Roman"/>
          <w:sz w:val="22"/>
          <w:szCs w:val="22"/>
          <w:lang w:eastAsia="en-US"/>
        </w:rPr>
        <w:t xml:space="preserve">                                                         ©</w:t>
      </w:r>
      <w:proofErr w:type="spellStart"/>
      <w:r w:rsidR="00C933B2" w:rsidRPr="00CE15D2">
        <w:rPr>
          <w:rFonts w:eastAsia="Times New Roman"/>
          <w:sz w:val="22"/>
          <w:szCs w:val="22"/>
          <w:lang w:eastAsia="en-US"/>
        </w:rPr>
        <w:t>Сагитова</w:t>
      </w:r>
      <w:proofErr w:type="spellEnd"/>
      <w:r w:rsidR="00C933B2" w:rsidRPr="00CE15D2">
        <w:rPr>
          <w:rFonts w:eastAsia="Times New Roman"/>
          <w:sz w:val="22"/>
          <w:szCs w:val="22"/>
          <w:lang w:eastAsia="en-US"/>
        </w:rPr>
        <w:t xml:space="preserve"> И.М., </w:t>
      </w:r>
      <w:r w:rsidR="00B43656" w:rsidRPr="00CE15D2">
        <w:rPr>
          <w:rFonts w:eastAsia="Times New Roman"/>
          <w:sz w:val="22"/>
          <w:szCs w:val="22"/>
          <w:lang w:eastAsia="en-US"/>
        </w:rPr>
        <w:t>Сулейманова</w:t>
      </w:r>
      <w:r w:rsidR="00C933B2" w:rsidRPr="00CE15D2">
        <w:rPr>
          <w:rFonts w:eastAsia="Times New Roman"/>
          <w:sz w:val="22"/>
          <w:szCs w:val="22"/>
          <w:lang w:eastAsia="en-US"/>
        </w:rPr>
        <w:t xml:space="preserve"> Р.В</w:t>
      </w:r>
      <w:r w:rsidRPr="00CE15D2">
        <w:rPr>
          <w:rFonts w:eastAsia="Times New Roman"/>
          <w:sz w:val="22"/>
          <w:szCs w:val="22"/>
          <w:lang w:eastAsia="en-US"/>
        </w:rPr>
        <w:t>.,2022</w:t>
      </w:r>
    </w:p>
    <w:p w:rsidR="002856F7" w:rsidRPr="002856F7" w:rsidRDefault="002856F7" w:rsidP="002856F7">
      <w:pPr>
        <w:autoSpaceDE/>
        <w:adjustRightInd/>
        <w:spacing w:line="276" w:lineRule="auto"/>
        <w:ind w:left="102" w:right="104" w:firstLine="707"/>
        <w:jc w:val="both"/>
        <w:rPr>
          <w:rFonts w:eastAsia="Times New Roman"/>
          <w:b/>
          <w:bCs/>
          <w:spacing w:val="-1"/>
          <w:lang w:eastAsia="en-US"/>
        </w:rPr>
      </w:pPr>
      <w:r w:rsidRPr="002856F7">
        <w:rPr>
          <w:rFonts w:eastAsia="Times New Roman"/>
          <w:b/>
          <w:bCs/>
          <w:spacing w:val="-1"/>
          <w:lang w:eastAsia="en-US"/>
        </w:rPr>
        <w:lastRenderedPageBreak/>
        <w:t>1.</w:t>
      </w:r>
      <w:r w:rsidRPr="002856F7">
        <w:rPr>
          <w:rFonts w:eastAsia="Times New Roman"/>
          <w:b/>
          <w:bCs/>
          <w:spacing w:val="-1"/>
          <w:lang w:eastAsia="en-US"/>
        </w:rPr>
        <w:tab/>
        <w:t>Пояснительная записка</w:t>
      </w:r>
    </w:p>
    <w:p w:rsidR="002856F7" w:rsidRPr="002856F7" w:rsidRDefault="002856F7" w:rsidP="002856F7">
      <w:pPr>
        <w:autoSpaceDE/>
        <w:adjustRightInd/>
        <w:spacing w:line="276" w:lineRule="auto"/>
        <w:ind w:left="102" w:right="104" w:firstLine="707"/>
        <w:jc w:val="both"/>
        <w:rPr>
          <w:rFonts w:eastAsia="Times New Roman"/>
          <w:spacing w:val="-1"/>
          <w:lang w:eastAsia="en-US"/>
        </w:rPr>
      </w:pPr>
      <w:r w:rsidRPr="002856F7">
        <w:rPr>
          <w:rFonts w:eastAsia="Times New Roman"/>
          <w:spacing w:val="-1"/>
          <w:lang w:eastAsia="en-US"/>
        </w:rPr>
        <w:t xml:space="preserve">Примерная рабочая программа элективного курса «Педагогика» разработана на основании п. 7 статьи 12 Федерального Закона от 29 декабря 2012 г. N 273-ФЗ «Об образовании в Российской Федерации», в соответствии с Федеральным государственным образовательным стандартом среднего общего образования, а также: </w:t>
      </w:r>
    </w:p>
    <w:p w:rsidR="002856F7" w:rsidRPr="002856F7" w:rsidRDefault="002856F7" w:rsidP="002856F7">
      <w:pPr>
        <w:autoSpaceDE/>
        <w:adjustRightInd/>
        <w:spacing w:line="276" w:lineRule="auto"/>
        <w:ind w:left="102" w:right="104" w:firstLine="707"/>
        <w:jc w:val="both"/>
        <w:rPr>
          <w:rFonts w:eastAsia="Times New Roman"/>
          <w:spacing w:val="-1"/>
          <w:lang w:eastAsia="en-US"/>
        </w:rPr>
      </w:pPr>
      <w:r w:rsidRPr="002856F7">
        <w:rPr>
          <w:rFonts w:eastAsia="Times New Roman"/>
          <w:spacing w:val="-1"/>
          <w:lang w:eastAsia="en-US"/>
        </w:rPr>
        <w:t></w:t>
      </w:r>
      <w:r w:rsidRPr="002856F7">
        <w:rPr>
          <w:rFonts w:eastAsia="Times New Roman"/>
          <w:spacing w:val="-1"/>
          <w:lang w:eastAsia="en-US"/>
        </w:rPr>
        <w:tab/>
        <w:t xml:space="preserve">методическими рекомендациями Министерства просвещения РФ для общеобразовательных организаций по открытию классов «Психолого-педагогической направленности» в рамках различных профилей при реализации образовательных программ среднего общего образования»; </w:t>
      </w:r>
    </w:p>
    <w:p w:rsidR="002856F7" w:rsidRPr="002856F7" w:rsidRDefault="002856F7" w:rsidP="002856F7">
      <w:pPr>
        <w:autoSpaceDE/>
        <w:adjustRightInd/>
        <w:spacing w:line="276" w:lineRule="auto"/>
        <w:ind w:left="102" w:right="104" w:firstLine="707"/>
        <w:jc w:val="both"/>
        <w:rPr>
          <w:rFonts w:eastAsia="Times New Roman"/>
          <w:spacing w:val="-1"/>
          <w:lang w:eastAsia="en-US"/>
        </w:rPr>
      </w:pPr>
      <w:r w:rsidRPr="002856F7">
        <w:rPr>
          <w:rFonts w:eastAsia="Times New Roman"/>
          <w:spacing w:val="-1"/>
          <w:lang w:eastAsia="en-US"/>
        </w:rPr>
        <w:t></w:t>
      </w:r>
      <w:r w:rsidRPr="002856F7">
        <w:rPr>
          <w:rFonts w:eastAsia="Times New Roman"/>
          <w:spacing w:val="-1"/>
          <w:lang w:eastAsia="en-US"/>
        </w:rPr>
        <w:tab/>
        <w:t>методическими рекомендациями Министерства просвещения РФ о разработке учебного плана 10-11 классов «Психолого-педагогической направленности» в рамках профилей при реализации образовательных программ среднего общего образования;</w:t>
      </w:r>
    </w:p>
    <w:p w:rsidR="002856F7" w:rsidRDefault="002856F7" w:rsidP="002856F7">
      <w:pPr>
        <w:autoSpaceDE/>
        <w:adjustRightInd/>
        <w:spacing w:line="276" w:lineRule="auto"/>
        <w:ind w:left="102" w:right="104" w:firstLine="707"/>
        <w:jc w:val="both"/>
        <w:rPr>
          <w:rFonts w:eastAsia="Times New Roman"/>
          <w:spacing w:val="-1"/>
          <w:lang w:eastAsia="en-US"/>
        </w:rPr>
      </w:pPr>
      <w:r w:rsidRPr="002856F7">
        <w:rPr>
          <w:rFonts w:eastAsia="Times New Roman"/>
          <w:spacing w:val="-1"/>
          <w:lang w:eastAsia="en-US"/>
        </w:rPr>
        <w:t></w:t>
      </w:r>
      <w:r w:rsidRPr="002856F7">
        <w:rPr>
          <w:rFonts w:eastAsia="Times New Roman"/>
          <w:spacing w:val="-1"/>
          <w:lang w:eastAsia="en-US"/>
        </w:rPr>
        <w:tab/>
        <w:t>положением о сетевом профильном классе психолого-педагогической направленности при ФГБОУ ВО ДГПУ.</w:t>
      </w:r>
    </w:p>
    <w:p w:rsidR="004765AB" w:rsidRPr="00F87EB0" w:rsidRDefault="004765AB" w:rsidP="00430704">
      <w:pPr>
        <w:autoSpaceDE/>
        <w:adjustRightInd/>
        <w:spacing w:line="276" w:lineRule="auto"/>
        <w:ind w:left="102" w:right="104" w:firstLine="707"/>
        <w:jc w:val="both"/>
        <w:rPr>
          <w:rFonts w:eastAsia="Times New Roman"/>
          <w:lang w:eastAsia="en-US"/>
        </w:rPr>
      </w:pPr>
      <w:r w:rsidRPr="00F87EB0">
        <w:rPr>
          <w:rFonts w:eastAsia="Times New Roman"/>
          <w:spacing w:val="-1"/>
          <w:lang w:eastAsia="en-US"/>
        </w:rPr>
        <w:t>Рабочая</w:t>
      </w:r>
      <w:r w:rsidR="002700B2">
        <w:rPr>
          <w:rFonts w:eastAsia="Times New Roman"/>
          <w:spacing w:val="-1"/>
          <w:lang w:eastAsia="en-US"/>
        </w:rPr>
        <w:t xml:space="preserve"> </w:t>
      </w:r>
      <w:r w:rsidRPr="00F87EB0">
        <w:rPr>
          <w:rFonts w:eastAsia="Times New Roman"/>
          <w:spacing w:val="-1"/>
          <w:lang w:eastAsia="en-US"/>
        </w:rPr>
        <w:t>программа</w:t>
      </w:r>
      <w:r w:rsidR="002700B2">
        <w:rPr>
          <w:rFonts w:eastAsia="Times New Roman"/>
          <w:spacing w:val="-1"/>
          <w:lang w:eastAsia="en-US"/>
        </w:rPr>
        <w:t xml:space="preserve"> </w:t>
      </w:r>
      <w:r w:rsidRPr="00F87EB0">
        <w:rPr>
          <w:rFonts w:eastAsia="Times New Roman"/>
          <w:spacing w:val="1"/>
          <w:lang w:eastAsia="en-US"/>
        </w:rPr>
        <w:t>по</w:t>
      </w:r>
      <w:r w:rsidR="002700B2">
        <w:rPr>
          <w:rFonts w:eastAsia="Times New Roman"/>
          <w:spacing w:val="1"/>
          <w:lang w:eastAsia="en-US"/>
        </w:rPr>
        <w:t xml:space="preserve"> </w:t>
      </w:r>
      <w:r w:rsidRPr="00F87EB0">
        <w:rPr>
          <w:rFonts w:eastAsia="Times New Roman"/>
          <w:spacing w:val="-1"/>
          <w:lang w:eastAsia="en-US"/>
        </w:rPr>
        <w:t>элективному курсу</w:t>
      </w:r>
      <w:r w:rsidR="002700B2">
        <w:rPr>
          <w:rFonts w:eastAsia="Times New Roman"/>
          <w:spacing w:val="-1"/>
          <w:lang w:eastAsia="en-US"/>
        </w:rPr>
        <w:t xml:space="preserve"> </w:t>
      </w:r>
      <w:r w:rsidRPr="00F87EB0">
        <w:rPr>
          <w:rFonts w:eastAsia="Times New Roman"/>
          <w:bCs/>
          <w:spacing w:val="-1"/>
          <w:lang w:eastAsia="en-US"/>
        </w:rPr>
        <w:t>«Педагогическая практика»</w:t>
      </w:r>
      <w:r w:rsidR="002700B2">
        <w:rPr>
          <w:rFonts w:eastAsia="Times New Roman"/>
          <w:bCs/>
          <w:spacing w:val="-1"/>
          <w:lang w:eastAsia="en-US"/>
        </w:rPr>
        <w:t xml:space="preserve"> </w:t>
      </w:r>
      <w:r w:rsidRPr="00F87EB0">
        <w:rPr>
          <w:rFonts w:eastAsia="Times New Roman"/>
          <w:lang w:eastAsia="en-US"/>
        </w:rPr>
        <w:t>для</w:t>
      </w:r>
      <w:r w:rsidRPr="00F87EB0">
        <w:rPr>
          <w:rFonts w:eastAsia="Times New Roman"/>
          <w:spacing w:val="-1"/>
          <w:lang w:eastAsia="en-US"/>
        </w:rPr>
        <w:t>10-11классов</w:t>
      </w:r>
      <w:r w:rsidRPr="00F87EB0">
        <w:rPr>
          <w:rFonts w:eastAsia="Times New Roman"/>
          <w:spacing w:val="91"/>
          <w:lang w:eastAsia="en-US"/>
        </w:rPr>
        <w:t xml:space="preserve"> психолого-педагогической направленности </w:t>
      </w:r>
      <w:r w:rsidRPr="00F87EB0">
        <w:rPr>
          <w:rFonts w:eastAsia="Times New Roman"/>
          <w:spacing w:val="-1"/>
          <w:lang w:eastAsia="en-US"/>
        </w:rPr>
        <w:t>составлена</w:t>
      </w:r>
      <w:r w:rsidR="002700B2">
        <w:rPr>
          <w:rFonts w:eastAsia="Times New Roman"/>
          <w:spacing w:val="-1"/>
          <w:lang w:eastAsia="en-US"/>
        </w:rPr>
        <w:t xml:space="preserve"> </w:t>
      </w:r>
      <w:r w:rsidRPr="00F87EB0">
        <w:rPr>
          <w:rFonts w:eastAsia="Times New Roman"/>
          <w:lang w:eastAsia="en-US"/>
        </w:rPr>
        <w:t>в</w:t>
      </w:r>
      <w:r w:rsidR="002700B2">
        <w:rPr>
          <w:rFonts w:eastAsia="Times New Roman"/>
          <w:lang w:eastAsia="en-US"/>
        </w:rPr>
        <w:t xml:space="preserve"> </w:t>
      </w:r>
      <w:r w:rsidRPr="00F87EB0">
        <w:rPr>
          <w:rFonts w:eastAsia="Times New Roman"/>
          <w:spacing w:val="-1"/>
          <w:lang w:eastAsia="en-US"/>
        </w:rPr>
        <w:t>соответствии</w:t>
      </w:r>
      <w:r w:rsidR="002700B2">
        <w:rPr>
          <w:rFonts w:eastAsia="Times New Roman"/>
          <w:spacing w:val="-1"/>
          <w:lang w:eastAsia="en-US"/>
        </w:rPr>
        <w:t xml:space="preserve"> </w:t>
      </w:r>
      <w:r w:rsidRPr="00F87EB0">
        <w:rPr>
          <w:rFonts w:eastAsia="Times New Roman"/>
          <w:lang w:eastAsia="en-US"/>
        </w:rPr>
        <w:t>с</w:t>
      </w:r>
      <w:r w:rsidR="00CA4088">
        <w:rPr>
          <w:rFonts w:eastAsia="Times New Roman"/>
          <w:lang w:eastAsia="en-US"/>
        </w:rPr>
        <w:t xml:space="preserve"> </w:t>
      </w:r>
      <w:r w:rsidRPr="00F87EB0">
        <w:rPr>
          <w:rFonts w:eastAsia="Times New Roman"/>
          <w:spacing w:val="-1"/>
          <w:lang w:eastAsia="en-US"/>
        </w:rPr>
        <w:t>требованиями</w:t>
      </w:r>
      <w:r w:rsidR="00CA4088">
        <w:rPr>
          <w:rFonts w:eastAsia="Times New Roman"/>
          <w:spacing w:val="-1"/>
          <w:lang w:eastAsia="en-US"/>
        </w:rPr>
        <w:t xml:space="preserve"> </w:t>
      </w:r>
      <w:r w:rsidRPr="00F87EB0">
        <w:rPr>
          <w:rFonts w:eastAsia="Times New Roman"/>
          <w:spacing w:val="-1"/>
          <w:lang w:eastAsia="en-US"/>
        </w:rPr>
        <w:t>Федерального</w:t>
      </w:r>
      <w:r w:rsidR="00CA4088">
        <w:rPr>
          <w:rFonts w:eastAsia="Times New Roman"/>
          <w:spacing w:val="-1"/>
          <w:lang w:eastAsia="en-US"/>
        </w:rPr>
        <w:t xml:space="preserve"> </w:t>
      </w:r>
      <w:r w:rsidRPr="00F87EB0">
        <w:rPr>
          <w:rFonts w:eastAsia="Times New Roman"/>
          <w:spacing w:val="-1"/>
          <w:lang w:eastAsia="en-US"/>
        </w:rPr>
        <w:t>государственного</w:t>
      </w:r>
      <w:r w:rsidR="00CA4088">
        <w:rPr>
          <w:rFonts w:eastAsia="Times New Roman"/>
          <w:spacing w:val="-1"/>
          <w:lang w:eastAsia="en-US"/>
        </w:rPr>
        <w:t xml:space="preserve"> </w:t>
      </w:r>
      <w:r w:rsidRPr="00F87EB0">
        <w:rPr>
          <w:rFonts w:eastAsia="Times New Roman"/>
          <w:spacing w:val="-1"/>
          <w:lang w:eastAsia="en-US"/>
        </w:rPr>
        <w:t>образовательного</w:t>
      </w:r>
      <w:r w:rsidR="00CA4088">
        <w:rPr>
          <w:rFonts w:eastAsia="Times New Roman"/>
          <w:spacing w:val="-1"/>
          <w:lang w:eastAsia="en-US"/>
        </w:rPr>
        <w:t xml:space="preserve"> </w:t>
      </w:r>
      <w:r w:rsidRPr="00F87EB0">
        <w:rPr>
          <w:rFonts w:eastAsia="Times New Roman"/>
          <w:spacing w:val="-1"/>
          <w:lang w:eastAsia="en-US"/>
        </w:rPr>
        <w:t>стандарта</w:t>
      </w:r>
      <w:r w:rsidR="00CA4088">
        <w:rPr>
          <w:rFonts w:eastAsia="Times New Roman"/>
          <w:spacing w:val="-1"/>
          <w:lang w:eastAsia="en-US"/>
        </w:rPr>
        <w:t xml:space="preserve"> </w:t>
      </w:r>
      <w:r w:rsidRPr="00F87EB0">
        <w:rPr>
          <w:rFonts w:eastAsia="Times New Roman"/>
          <w:spacing w:val="-1"/>
          <w:lang w:eastAsia="en-US"/>
        </w:rPr>
        <w:t>среднего</w:t>
      </w:r>
      <w:r w:rsidR="00CA4088">
        <w:rPr>
          <w:rFonts w:eastAsia="Times New Roman"/>
          <w:spacing w:val="-1"/>
          <w:lang w:eastAsia="en-US"/>
        </w:rPr>
        <w:t xml:space="preserve"> </w:t>
      </w:r>
      <w:r w:rsidRPr="00F87EB0">
        <w:rPr>
          <w:rFonts w:eastAsia="Times New Roman"/>
          <w:spacing w:val="-1"/>
          <w:lang w:eastAsia="en-US"/>
        </w:rPr>
        <w:t>общего</w:t>
      </w:r>
      <w:r w:rsidR="00CA4088">
        <w:rPr>
          <w:rFonts w:eastAsia="Times New Roman"/>
          <w:spacing w:val="-1"/>
          <w:lang w:eastAsia="en-US"/>
        </w:rPr>
        <w:t xml:space="preserve"> </w:t>
      </w:r>
      <w:r w:rsidRPr="00F87EB0">
        <w:rPr>
          <w:rFonts w:eastAsia="Times New Roman"/>
          <w:spacing w:val="-1"/>
          <w:lang w:eastAsia="en-US"/>
        </w:rPr>
        <w:t xml:space="preserve">образования. Программа </w:t>
      </w:r>
      <w:proofErr w:type="spellStart"/>
      <w:r w:rsidRPr="00F87EB0">
        <w:rPr>
          <w:rFonts w:eastAsia="Times New Roman"/>
          <w:spacing w:val="-1"/>
          <w:lang w:eastAsia="en-US"/>
        </w:rPr>
        <w:t>рассчитана</w:t>
      </w:r>
      <w:r w:rsidRPr="00F87EB0">
        <w:rPr>
          <w:rFonts w:eastAsia="Times New Roman"/>
          <w:lang w:eastAsia="en-US"/>
        </w:rPr>
        <w:t>на</w:t>
      </w:r>
      <w:proofErr w:type="spellEnd"/>
      <w:r w:rsidR="00CA4088">
        <w:rPr>
          <w:rFonts w:eastAsia="Times New Roman"/>
          <w:lang w:eastAsia="en-US"/>
        </w:rPr>
        <w:t xml:space="preserve"> </w:t>
      </w:r>
      <w:r w:rsidRPr="00F87EB0">
        <w:rPr>
          <w:rFonts w:eastAsia="Times New Roman"/>
          <w:lang w:eastAsia="en-US"/>
        </w:rPr>
        <w:t xml:space="preserve">68 </w:t>
      </w:r>
      <w:r w:rsidRPr="00F87EB0">
        <w:rPr>
          <w:rFonts w:eastAsia="Times New Roman"/>
          <w:spacing w:val="-1"/>
          <w:lang w:eastAsia="en-US"/>
        </w:rPr>
        <w:t>часов:</w:t>
      </w:r>
    </w:p>
    <w:p w:rsidR="004765AB" w:rsidRPr="00F87EB0" w:rsidRDefault="004765AB" w:rsidP="00430704">
      <w:pPr>
        <w:autoSpaceDE/>
        <w:adjustRightInd/>
        <w:spacing w:line="276" w:lineRule="auto"/>
        <w:jc w:val="both"/>
        <w:rPr>
          <w:rFonts w:eastAsia="Times New Roman"/>
          <w:lang w:eastAsia="en-US"/>
        </w:rPr>
      </w:pPr>
    </w:p>
    <w:tbl>
      <w:tblPr>
        <w:tblStyle w:val="TableNormal"/>
        <w:tblW w:w="0" w:type="auto"/>
        <w:tblInd w:w="279" w:type="dxa"/>
        <w:tblLayout w:type="fixed"/>
        <w:tblLook w:val="01E0"/>
      </w:tblPr>
      <w:tblGrid>
        <w:gridCol w:w="2126"/>
        <w:gridCol w:w="4394"/>
        <w:gridCol w:w="3261"/>
      </w:tblGrid>
      <w:tr w:rsidR="004765AB" w:rsidRPr="00F87EB0" w:rsidTr="00430704">
        <w:trPr>
          <w:trHeight w:hRule="exact" w:val="6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autoSpaceDE/>
              <w:adjustRightInd/>
              <w:spacing w:line="276" w:lineRule="auto"/>
              <w:ind w:left="102"/>
              <w:jc w:val="both"/>
            </w:pPr>
            <w:proofErr w:type="spellStart"/>
            <w:r w:rsidRPr="00F87EB0">
              <w:rPr>
                <w:spacing w:val="-1"/>
              </w:rPr>
              <w:t>Класс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autoSpaceDE/>
              <w:adjustRightInd/>
              <w:spacing w:line="276" w:lineRule="auto"/>
              <w:ind w:left="102" w:right="104"/>
              <w:jc w:val="both"/>
              <w:rPr>
                <w:lang w:val="ru-RU"/>
              </w:rPr>
            </w:pPr>
            <w:proofErr w:type="spellStart"/>
            <w:r w:rsidRPr="00F87EB0">
              <w:rPr>
                <w:spacing w:val="-1"/>
                <w:lang w:val="ru-RU"/>
              </w:rPr>
              <w:t>Количествочасов</w:t>
            </w:r>
            <w:r w:rsidRPr="00F87EB0">
              <w:rPr>
                <w:lang w:val="ru-RU"/>
              </w:rPr>
              <w:t>по</w:t>
            </w:r>
            <w:r w:rsidRPr="00F87EB0">
              <w:rPr>
                <w:spacing w:val="-1"/>
                <w:lang w:val="ru-RU"/>
              </w:rPr>
              <w:t>учебному</w:t>
            </w:r>
            <w:r w:rsidRPr="00F87EB0">
              <w:rPr>
                <w:lang w:val="ru-RU"/>
              </w:rPr>
              <w:t>плану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autoSpaceDE/>
              <w:adjustRightInd/>
              <w:spacing w:line="276" w:lineRule="auto"/>
              <w:ind w:left="99" w:right="106"/>
              <w:jc w:val="both"/>
            </w:pPr>
            <w:proofErr w:type="spellStart"/>
            <w:r w:rsidRPr="00F87EB0">
              <w:rPr>
                <w:spacing w:val="-1"/>
              </w:rPr>
              <w:t>Количествочасов</w:t>
            </w:r>
            <w:r w:rsidRPr="00F87EB0">
              <w:t>в</w:t>
            </w:r>
            <w:r w:rsidRPr="00F87EB0">
              <w:rPr>
                <w:spacing w:val="-1"/>
              </w:rPr>
              <w:t>неделю</w:t>
            </w:r>
            <w:proofErr w:type="spellEnd"/>
          </w:p>
        </w:tc>
      </w:tr>
      <w:tr w:rsidR="004765AB" w:rsidRPr="00F87EB0" w:rsidTr="00430704">
        <w:trPr>
          <w:trHeight w:hRule="exact" w:val="2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autoSpaceDE/>
              <w:adjustRightInd/>
              <w:spacing w:line="276" w:lineRule="auto"/>
              <w:ind w:left="102"/>
              <w:jc w:val="both"/>
            </w:pPr>
            <w:r w:rsidRPr="00F87EB0">
              <w:t xml:space="preserve">10 </w:t>
            </w:r>
            <w:proofErr w:type="spellStart"/>
            <w:r w:rsidRPr="00F87EB0">
              <w:rPr>
                <w:spacing w:val="-1"/>
              </w:rPr>
              <w:t>класс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autoSpaceDE/>
              <w:adjustRightInd/>
              <w:spacing w:line="276" w:lineRule="auto"/>
              <w:ind w:left="102"/>
              <w:jc w:val="both"/>
            </w:pPr>
            <w:r w:rsidRPr="00F87EB0">
              <w:rPr>
                <w:rFonts w:eastAsia="Times New Roman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autoSpaceDE/>
              <w:adjustRightInd/>
              <w:spacing w:line="276" w:lineRule="auto"/>
              <w:ind w:left="99"/>
              <w:jc w:val="both"/>
            </w:pPr>
            <w:r w:rsidRPr="00F87EB0">
              <w:rPr>
                <w:rFonts w:eastAsia="Times New Roman"/>
              </w:rPr>
              <w:t>1</w:t>
            </w:r>
          </w:p>
        </w:tc>
      </w:tr>
      <w:tr w:rsidR="004765AB" w:rsidRPr="00F87EB0" w:rsidTr="00430704">
        <w:trPr>
          <w:trHeight w:hRule="exact" w:val="2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autoSpaceDE/>
              <w:adjustRightInd/>
              <w:spacing w:line="276" w:lineRule="auto"/>
              <w:ind w:left="102"/>
              <w:jc w:val="both"/>
            </w:pPr>
            <w:r w:rsidRPr="00F87EB0">
              <w:t xml:space="preserve">11 </w:t>
            </w:r>
            <w:proofErr w:type="spellStart"/>
            <w:r w:rsidRPr="00F87EB0">
              <w:rPr>
                <w:spacing w:val="-1"/>
              </w:rPr>
              <w:t>класс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autoSpaceDE/>
              <w:adjustRightInd/>
              <w:spacing w:line="276" w:lineRule="auto"/>
              <w:ind w:left="102"/>
              <w:jc w:val="both"/>
            </w:pPr>
            <w:r w:rsidRPr="00F87EB0">
              <w:rPr>
                <w:rFonts w:eastAsia="Times New Roman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autoSpaceDE/>
              <w:adjustRightInd/>
              <w:spacing w:line="276" w:lineRule="auto"/>
              <w:ind w:left="99"/>
              <w:jc w:val="both"/>
            </w:pPr>
            <w:r w:rsidRPr="00F87EB0">
              <w:rPr>
                <w:rFonts w:eastAsia="Times New Roman"/>
              </w:rPr>
              <w:t>1</w:t>
            </w:r>
          </w:p>
        </w:tc>
      </w:tr>
    </w:tbl>
    <w:p w:rsidR="004765AB" w:rsidRPr="00F87EB0" w:rsidRDefault="004765AB" w:rsidP="00430704">
      <w:pPr>
        <w:autoSpaceDE/>
        <w:adjustRightInd/>
        <w:spacing w:line="276" w:lineRule="auto"/>
        <w:jc w:val="both"/>
        <w:rPr>
          <w:rFonts w:eastAsia="Times New Roman"/>
          <w:lang w:eastAsia="en-US"/>
        </w:rPr>
      </w:pPr>
    </w:p>
    <w:p w:rsidR="004765AB" w:rsidRPr="00F87EB0" w:rsidRDefault="004765AB" w:rsidP="00430704">
      <w:pPr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 w:rsidRPr="00F87EB0">
        <w:rPr>
          <w:rFonts w:eastAsia="Times New Roman"/>
          <w:lang w:eastAsia="en-US"/>
        </w:rPr>
        <w:t>Программа курса «Педагогическая практика» содержит следующие разделы:</w:t>
      </w:r>
    </w:p>
    <w:p w:rsidR="004765AB" w:rsidRPr="00F87EB0" w:rsidRDefault="004765AB" w:rsidP="00430704">
      <w:pPr>
        <w:widowControl/>
        <w:numPr>
          <w:ilvl w:val="0"/>
          <w:numId w:val="1"/>
        </w:numPr>
        <w:suppressAutoHyphens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 w:rsidRPr="00F87EB0">
        <w:rPr>
          <w:rFonts w:eastAsia="Times New Roman"/>
          <w:lang w:eastAsia="en-US"/>
        </w:rPr>
        <w:t>Планируемые результаты освоения курса;</w:t>
      </w:r>
    </w:p>
    <w:p w:rsidR="004765AB" w:rsidRPr="00F87EB0" w:rsidRDefault="004765AB" w:rsidP="00430704">
      <w:pPr>
        <w:widowControl/>
        <w:numPr>
          <w:ilvl w:val="0"/>
          <w:numId w:val="1"/>
        </w:numPr>
        <w:suppressAutoHyphens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 w:rsidRPr="00F87EB0">
        <w:rPr>
          <w:rFonts w:eastAsia="Times New Roman"/>
          <w:lang w:eastAsia="en-US"/>
        </w:rPr>
        <w:t>Содержание учебного курса, включающее перечень основного учебного материала, распределенного по содержательным разделам с определением основных видов учебной деятельности;</w:t>
      </w:r>
    </w:p>
    <w:p w:rsidR="004765AB" w:rsidRPr="00F87EB0" w:rsidRDefault="004765AB" w:rsidP="00430704">
      <w:pPr>
        <w:widowControl/>
        <w:numPr>
          <w:ilvl w:val="0"/>
          <w:numId w:val="1"/>
        </w:numPr>
        <w:suppressAutoHyphens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 w:rsidRPr="00F87EB0">
        <w:rPr>
          <w:rFonts w:eastAsia="Times New Roman"/>
          <w:lang w:eastAsia="en-US"/>
        </w:rPr>
        <w:t>Тематическое планирование с указанием примерного числа часов на изучение соответствующего материала.</w:t>
      </w:r>
    </w:p>
    <w:p w:rsidR="004765AB" w:rsidRPr="00F87EB0" w:rsidRDefault="004765AB" w:rsidP="00430704">
      <w:pPr>
        <w:autoSpaceDE/>
        <w:adjustRightInd/>
        <w:spacing w:before="46" w:line="276" w:lineRule="auto"/>
        <w:ind w:left="872" w:right="115"/>
        <w:jc w:val="both"/>
        <w:outlineLvl w:val="1"/>
        <w:rPr>
          <w:rFonts w:eastAsia="Times New Roman"/>
          <w:b/>
          <w:bCs/>
          <w:spacing w:val="-1"/>
          <w:lang w:eastAsia="en-US"/>
        </w:rPr>
      </w:pPr>
    </w:p>
    <w:p w:rsidR="004765AB" w:rsidRPr="00F87EB0" w:rsidRDefault="002856F7" w:rsidP="00430704">
      <w:pPr>
        <w:autoSpaceDE/>
        <w:adjustRightInd/>
        <w:spacing w:before="46" w:line="276" w:lineRule="auto"/>
        <w:ind w:left="872" w:right="115"/>
        <w:jc w:val="both"/>
        <w:outlineLvl w:val="1"/>
        <w:rPr>
          <w:rFonts w:eastAsia="Times New Roman"/>
          <w:lang w:eastAsia="en-US"/>
        </w:rPr>
      </w:pPr>
      <w:r>
        <w:rPr>
          <w:rFonts w:eastAsia="Times New Roman"/>
          <w:b/>
          <w:bCs/>
          <w:spacing w:val="-1"/>
          <w:lang w:eastAsia="en-US"/>
        </w:rPr>
        <w:t>2.</w:t>
      </w:r>
      <w:r w:rsidR="004765AB" w:rsidRPr="00F87EB0">
        <w:rPr>
          <w:rFonts w:eastAsia="Times New Roman"/>
          <w:b/>
          <w:bCs/>
          <w:lang w:eastAsia="en-US"/>
        </w:rPr>
        <w:t xml:space="preserve">Планируемыерезультаты </w:t>
      </w:r>
      <w:r w:rsidR="004765AB" w:rsidRPr="00F87EB0">
        <w:rPr>
          <w:rFonts w:eastAsia="Times New Roman"/>
          <w:b/>
          <w:bCs/>
          <w:spacing w:val="-1"/>
          <w:lang w:eastAsia="en-US"/>
        </w:rPr>
        <w:t>освоения</w:t>
      </w:r>
      <w:r w:rsidR="00CA4088">
        <w:rPr>
          <w:rFonts w:eastAsia="Times New Roman"/>
          <w:b/>
          <w:bCs/>
          <w:spacing w:val="-1"/>
          <w:lang w:eastAsia="en-US"/>
        </w:rPr>
        <w:t xml:space="preserve"> </w:t>
      </w:r>
      <w:r w:rsidR="004765AB" w:rsidRPr="00F87EB0">
        <w:rPr>
          <w:rFonts w:eastAsia="Times New Roman"/>
          <w:b/>
          <w:bCs/>
          <w:spacing w:val="-1"/>
          <w:lang w:eastAsia="en-US"/>
        </w:rPr>
        <w:t>курса «Педагогическая практика»</w:t>
      </w:r>
    </w:p>
    <w:p w:rsidR="004765AB" w:rsidRPr="00F87EB0" w:rsidRDefault="004765AB" w:rsidP="00430704">
      <w:pPr>
        <w:pStyle w:val="1"/>
        <w:tabs>
          <w:tab w:val="left" w:pos="1127"/>
        </w:tabs>
        <w:kinsoku w:val="0"/>
        <w:overflowPunct w:val="0"/>
        <w:spacing w:before="51" w:line="276" w:lineRule="auto"/>
        <w:ind w:left="833" w:right="120" w:firstLine="0"/>
        <w:jc w:val="both"/>
        <w:rPr>
          <w:rFonts w:eastAsiaTheme="minorEastAsia"/>
          <w:b w:val="0"/>
          <w:bCs w:val="0"/>
        </w:rPr>
      </w:pP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right="105" w:firstLine="778"/>
        <w:jc w:val="both"/>
        <w:rPr>
          <w:spacing w:val="-1"/>
        </w:rPr>
      </w:pPr>
      <w:r w:rsidRPr="00F87EB0">
        <w:rPr>
          <w:b/>
          <w:spacing w:val="-1"/>
        </w:rPr>
        <w:t>Целью</w:t>
      </w:r>
      <w:r w:rsidR="00CA4088">
        <w:rPr>
          <w:b/>
          <w:spacing w:val="-1"/>
        </w:rPr>
        <w:t xml:space="preserve"> </w:t>
      </w:r>
      <w:r w:rsidRPr="00F87EB0">
        <w:t xml:space="preserve">педагогической </w:t>
      </w:r>
      <w:r w:rsidRPr="00F87EB0">
        <w:rPr>
          <w:spacing w:val="-1"/>
        </w:rPr>
        <w:t>практики</w:t>
      </w:r>
      <w:r w:rsidRPr="00F87EB0">
        <w:t xml:space="preserve"> является</w:t>
      </w:r>
      <w:r w:rsidR="00CA4088">
        <w:t xml:space="preserve"> </w:t>
      </w:r>
      <w:proofErr w:type="gramStart"/>
      <w:r w:rsidRPr="00F87EB0">
        <w:rPr>
          <w:spacing w:val="-1"/>
        </w:rPr>
        <w:t>профессионально-педагогическая</w:t>
      </w:r>
      <w:proofErr w:type="gramEnd"/>
      <w:r w:rsidRPr="00F87EB0">
        <w:rPr>
          <w:spacing w:val="-1"/>
        </w:rPr>
        <w:t xml:space="preserve"> ориентации старшеклассников, формирование у них устойчивого интереса к основам знаний, умений и навыков  педагогической деятельности, </w:t>
      </w:r>
      <w:proofErr w:type="spellStart"/>
      <w:r w:rsidRPr="00F87EB0">
        <w:rPr>
          <w:spacing w:val="-1"/>
        </w:rPr>
        <w:t>довузовской</w:t>
      </w:r>
      <w:proofErr w:type="spellEnd"/>
      <w:r w:rsidRPr="00F87EB0">
        <w:rPr>
          <w:spacing w:val="-1"/>
        </w:rPr>
        <w:t xml:space="preserve"> профессиональной подготовки.</w:t>
      </w:r>
    </w:p>
    <w:p w:rsidR="004765AB" w:rsidRPr="00F87EB0" w:rsidRDefault="004765AB" w:rsidP="00430704">
      <w:pPr>
        <w:pStyle w:val="1"/>
        <w:kinsoku w:val="0"/>
        <w:overflowPunct w:val="0"/>
        <w:spacing w:before="1" w:line="276" w:lineRule="auto"/>
        <w:ind w:right="115" w:firstLine="778"/>
        <w:jc w:val="both"/>
        <w:rPr>
          <w:rFonts w:eastAsiaTheme="minorEastAsia"/>
          <w:b w:val="0"/>
          <w:bCs w:val="0"/>
        </w:rPr>
      </w:pPr>
      <w:r w:rsidRPr="00F87EB0">
        <w:rPr>
          <w:rFonts w:eastAsiaTheme="minorEastAsia"/>
          <w:spacing w:val="-1"/>
        </w:rPr>
        <w:t>Задачи</w:t>
      </w:r>
      <w:r w:rsidR="00CA4088">
        <w:rPr>
          <w:rFonts w:eastAsiaTheme="minorEastAsia"/>
          <w:spacing w:val="-1"/>
        </w:rPr>
        <w:t xml:space="preserve"> </w:t>
      </w:r>
      <w:r w:rsidRPr="00F87EB0">
        <w:rPr>
          <w:rFonts w:eastAsiaTheme="minorEastAsia"/>
          <w:b w:val="0"/>
          <w:spacing w:val="-1"/>
        </w:rPr>
        <w:t>педагогической</w:t>
      </w:r>
      <w:r w:rsidR="00CA4088">
        <w:rPr>
          <w:rFonts w:eastAsiaTheme="minorEastAsia"/>
          <w:b w:val="0"/>
          <w:spacing w:val="-1"/>
        </w:rPr>
        <w:t xml:space="preserve"> </w:t>
      </w:r>
      <w:r w:rsidRPr="00F87EB0">
        <w:rPr>
          <w:rFonts w:eastAsiaTheme="minorEastAsia"/>
          <w:b w:val="0"/>
        </w:rPr>
        <w:t>практики</w:t>
      </w:r>
      <w:r w:rsidR="00CA4088">
        <w:rPr>
          <w:rFonts w:eastAsiaTheme="minorEastAsia"/>
          <w:b w:val="0"/>
        </w:rPr>
        <w:t xml:space="preserve"> </w:t>
      </w:r>
      <w:r w:rsidRPr="00F87EB0">
        <w:rPr>
          <w:rFonts w:eastAsiaTheme="minorEastAsia"/>
          <w:b w:val="0"/>
        </w:rPr>
        <w:t>по</w:t>
      </w:r>
      <w:r w:rsidR="00CA4088">
        <w:rPr>
          <w:rFonts w:eastAsiaTheme="minorEastAsia"/>
          <w:b w:val="0"/>
        </w:rPr>
        <w:t xml:space="preserve"> </w:t>
      </w:r>
      <w:r w:rsidRPr="00F87EB0">
        <w:rPr>
          <w:rFonts w:eastAsiaTheme="minorEastAsia"/>
          <w:b w:val="0"/>
          <w:spacing w:val="-1"/>
        </w:rPr>
        <w:t>получению</w:t>
      </w:r>
      <w:r w:rsidR="00CA4088">
        <w:rPr>
          <w:rFonts w:eastAsiaTheme="minorEastAsia"/>
          <w:b w:val="0"/>
          <w:spacing w:val="-1"/>
        </w:rPr>
        <w:t xml:space="preserve"> </w:t>
      </w:r>
      <w:r w:rsidRPr="00F87EB0">
        <w:rPr>
          <w:rFonts w:eastAsiaTheme="minorEastAsia"/>
          <w:b w:val="0"/>
        </w:rPr>
        <w:t xml:space="preserve">объективного </w:t>
      </w:r>
      <w:proofErr w:type="gramStart"/>
      <w:r w:rsidRPr="00F87EB0">
        <w:rPr>
          <w:rFonts w:eastAsiaTheme="minorEastAsia"/>
          <w:b w:val="0"/>
        </w:rPr>
        <w:t>представлении</w:t>
      </w:r>
      <w:proofErr w:type="gramEnd"/>
      <w:r w:rsidRPr="00F87EB0">
        <w:rPr>
          <w:rFonts w:eastAsiaTheme="minorEastAsia"/>
          <w:b w:val="0"/>
        </w:rPr>
        <w:t xml:space="preserve"> о многогранности профессии учителя</w:t>
      </w:r>
      <w:r w:rsidRPr="00F87EB0">
        <w:rPr>
          <w:rFonts w:eastAsiaTheme="minorEastAsia"/>
          <w:b w:val="0"/>
          <w:spacing w:val="-1"/>
        </w:rPr>
        <w:t>:</w:t>
      </w:r>
    </w:p>
    <w:p w:rsidR="004765AB" w:rsidRPr="00F87EB0" w:rsidRDefault="004765AB" w:rsidP="00430704">
      <w:pPr>
        <w:pStyle w:val="a7"/>
        <w:numPr>
          <w:ilvl w:val="0"/>
          <w:numId w:val="2"/>
        </w:numPr>
        <w:tabs>
          <w:tab w:val="left" w:pos="1089"/>
        </w:tabs>
        <w:kinsoku w:val="0"/>
        <w:overflowPunct w:val="0"/>
        <w:spacing w:line="276" w:lineRule="auto"/>
        <w:ind w:right="110" w:firstLine="720"/>
        <w:jc w:val="both"/>
        <w:rPr>
          <w:spacing w:val="-1"/>
        </w:rPr>
      </w:pPr>
      <w:r w:rsidRPr="00F87EB0">
        <w:rPr>
          <w:spacing w:val="-1"/>
        </w:rPr>
        <w:t>содействоватьадаптациистаршеклассников</w:t>
      </w:r>
      <w:r w:rsidRPr="00F87EB0">
        <w:t>к</w:t>
      </w:r>
      <w:r w:rsidRPr="00F87EB0">
        <w:rPr>
          <w:spacing w:val="-1"/>
        </w:rPr>
        <w:t>педагогическойдеятельности</w:t>
      </w:r>
      <w:r w:rsidRPr="00F87EB0">
        <w:t>воспитателяи</w:t>
      </w:r>
      <w:r w:rsidRPr="00F87EB0">
        <w:rPr>
          <w:spacing w:val="-1"/>
        </w:rPr>
        <w:t>учителя;</w:t>
      </w:r>
    </w:p>
    <w:p w:rsidR="004765AB" w:rsidRPr="00F87EB0" w:rsidRDefault="004765AB" w:rsidP="00430704">
      <w:pPr>
        <w:pStyle w:val="a7"/>
        <w:numPr>
          <w:ilvl w:val="0"/>
          <w:numId w:val="2"/>
        </w:numPr>
        <w:tabs>
          <w:tab w:val="left" w:pos="1069"/>
        </w:tabs>
        <w:kinsoku w:val="0"/>
        <w:overflowPunct w:val="0"/>
        <w:spacing w:line="276" w:lineRule="auto"/>
        <w:ind w:right="104" w:firstLine="720"/>
        <w:jc w:val="both"/>
        <w:rPr>
          <w:spacing w:val="-1"/>
        </w:rPr>
      </w:pPr>
      <w:r w:rsidRPr="00F87EB0">
        <w:rPr>
          <w:spacing w:val="-1"/>
        </w:rPr>
        <w:t>помочь разобраться в себе, развивать коммуникативные способности, терпимость, самостоятельность суждений и действий, готовность к самообразованию;</w:t>
      </w:r>
    </w:p>
    <w:p w:rsidR="004765AB" w:rsidRPr="00F87EB0" w:rsidRDefault="004765AB" w:rsidP="00430704">
      <w:pPr>
        <w:pStyle w:val="a7"/>
        <w:numPr>
          <w:ilvl w:val="0"/>
          <w:numId w:val="2"/>
        </w:numPr>
        <w:tabs>
          <w:tab w:val="left" w:pos="1045"/>
        </w:tabs>
        <w:kinsoku w:val="0"/>
        <w:overflowPunct w:val="0"/>
        <w:spacing w:line="276" w:lineRule="auto"/>
        <w:ind w:right="107" w:firstLine="720"/>
        <w:jc w:val="both"/>
        <w:rPr>
          <w:spacing w:val="-1"/>
        </w:rPr>
      </w:pPr>
      <w:r w:rsidRPr="00F87EB0">
        <w:rPr>
          <w:spacing w:val="-1"/>
        </w:rPr>
        <w:t>способствовать</w:t>
      </w:r>
      <w:r w:rsidR="001F0745">
        <w:rPr>
          <w:spacing w:val="-1"/>
        </w:rPr>
        <w:t xml:space="preserve"> </w:t>
      </w:r>
      <w:r w:rsidRPr="00F87EB0">
        <w:rPr>
          <w:spacing w:val="-1"/>
        </w:rPr>
        <w:t>приобретению первоначального опыта работы с детьми и сохранению интереса к овладению профессиональными секретами;</w:t>
      </w:r>
    </w:p>
    <w:p w:rsidR="004765AB" w:rsidRPr="00F87EB0" w:rsidRDefault="004765AB" w:rsidP="00430704">
      <w:pPr>
        <w:pStyle w:val="a7"/>
        <w:numPr>
          <w:ilvl w:val="0"/>
          <w:numId w:val="2"/>
        </w:numPr>
        <w:tabs>
          <w:tab w:val="left" w:pos="1045"/>
        </w:tabs>
        <w:kinsoku w:val="0"/>
        <w:overflowPunct w:val="0"/>
        <w:spacing w:line="276" w:lineRule="auto"/>
        <w:ind w:right="107" w:firstLine="720"/>
        <w:jc w:val="both"/>
        <w:rPr>
          <w:spacing w:val="-1"/>
        </w:rPr>
      </w:pPr>
      <w:r w:rsidRPr="00F87EB0">
        <w:rPr>
          <w:spacing w:val="-1"/>
        </w:rPr>
        <w:t xml:space="preserve">способствовать закреплению и углублению теоретических знаний педагогики и </w:t>
      </w:r>
      <w:r w:rsidRPr="00F87EB0">
        <w:rPr>
          <w:spacing w:val="-1"/>
        </w:rPr>
        <w:lastRenderedPageBreak/>
        <w:t>психологии, их творческому применению.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right="109" w:firstLine="710"/>
        <w:jc w:val="both"/>
        <w:rPr>
          <w:spacing w:val="-2"/>
        </w:rPr>
      </w:pPr>
      <w:r w:rsidRPr="00F87EB0">
        <w:t>Для</w:t>
      </w:r>
      <w:r w:rsidRPr="00F87EB0">
        <w:rPr>
          <w:spacing w:val="-1"/>
        </w:rPr>
        <w:t>прохожденияпедагогической</w:t>
      </w:r>
      <w:r w:rsidRPr="00F87EB0">
        <w:rPr>
          <w:spacing w:val="-2"/>
        </w:rPr>
        <w:t>практикиобучающиесяиспользуют</w:t>
      </w:r>
      <w:r w:rsidRPr="00F87EB0">
        <w:rPr>
          <w:spacing w:val="-1"/>
        </w:rPr>
        <w:t>компетенции</w:t>
      </w:r>
      <w:proofErr w:type="gramStart"/>
      <w:r w:rsidRPr="00F87EB0">
        <w:rPr>
          <w:spacing w:val="-1"/>
        </w:rPr>
        <w:t>,с</w:t>
      </w:r>
      <w:proofErr w:type="gramEnd"/>
      <w:r w:rsidRPr="00F87EB0">
        <w:rPr>
          <w:spacing w:val="-1"/>
        </w:rPr>
        <w:t>формированные</w:t>
      </w:r>
      <w:r w:rsidRPr="00F87EB0">
        <w:t>в</w:t>
      </w:r>
      <w:r w:rsidRPr="00F87EB0">
        <w:rPr>
          <w:spacing w:val="-1"/>
        </w:rPr>
        <w:t xml:space="preserve"> процессе</w:t>
      </w:r>
      <w:r w:rsidR="001F0745">
        <w:rPr>
          <w:spacing w:val="-1"/>
        </w:rPr>
        <w:t xml:space="preserve"> </w:t>
      </w:r>
      <w:r w:rsidRPr="00F87EB0">
        <w:rPr>
          <w:spacing w:val="-1"/>
        </w:rPr>
        <w:t>теоретического</w:t>
      </w:r>
      <w:r w:rsidR="001F0745">
        <w:rPr>
          <w:spacing w:val="-1"/>
        </w:rPr>
        <w:t xml:space="preserve"> </w:t>
      </w:r>
      <w:r w:rsidRPr="00F87EB0">
        <w:rPr>
          <w:spacing w:val="-2"/>
        </w:rPr>
        <w:t>обучения курсов «Основы педагогики» и «Основы психологии».</w:t>
      </w:r>
    </w:p>
    <w:p w:rsidR="004765AB" w:rsidRPr="00F87EB0" w:rsidRDefault="004765AB" w:rsidP="00430704">
      <w:pPr>
        <w:pStyle w:val="a7"/>
        <w:kinsoku w:val="0"/>
        <w:overflowPunct w:val="0"/>
        <w:spacing w:before="122" w:line="276" w:lineRule="auto"/>
        <w:ind w:right="108" w:firstLine="720"/>
        <w:jc w:val="both"/>
        <w:rPr>
          <w:spacing w:val="-1"/>
        </w:rPr>
      </w:pPr>
      <w:r w:rsidRPr="00F87EB0">
        <w:t>В</w:t>
      </w:r>
      <w:r w:rsidRPr="00F87EB0">
        <w:rPr>
          <w:spacing w:val="-1"/>
        </w:rPr>
        <w:t>результате</w:t>
      </w:r>
      <w:r w:rsidRPr="00F87EB0">
        <w:t>прохождения</w:t>
      </w:r>
      <w:r w:rsidRPr="00F87EB0">
        <w:rPr>
          <w:spacing w:val="-1"/>
        </w:rPr>
        <w:t>даннойпедагогическойпрактикиобучающийсядолжен</w:t>
      </w:r>
      <w:r w:rsidRPr="00F87EB0">
        <w:t>овладеть</w:t>
      </w:r>
      <w:r w:rsidRPr="00F87EB0">
        <w:rPr>
          <w:spacing w:val="-1"/>
        </w:rPr>
        <w:t>следующимиуниверсальными</w:t>
      </w:r>
      <w:r w:rsidRPr="00F87EB0">
        <w:t>и</w:t>
      </w:r>
      <w:r w:rsidRPr="00F87EB0">
        <w:rPr>
          <w:spacing w:val="-1"/>
        </w:rPr>
        <w:t>профессиональнымикомпетенциями:</w:t>
      </w:r>
    </w:p>
    <w:p w:rsidR="004765AB" w:rsidRPr="00F87EB0" w:rsidRDefault="004765AB" w:rsidP="00430704">
      <w:pPr>
        <w:pStyle w:val="a7"/>
        <w:numPr>
          <w:ilvl w:val="0"/>
          <w:numId w:val="3"/>
        </w:numPr>
        <w:tabs>
          <w:tab w:val="left" w:pos="1045"/>
        </w:tabs>
        <w:kinsoku w:val="0"/>
        <w:overflowPunct w:val="0"/>
        <w:spacing w:line="276" w:lineRule="auto"/>
        <w:ind w:right="114" w:firstLine="720"/>
        <w:jc w:val="both"/>
      </w:pPr>
      <w:r w:rsidRPr="00F87EB0">
        <w:rPr>
          <w:spacing w:val="-1"/>
        </w:rPr>
        <w:t>способностьюиспользоватьфилософские</w:t>
      </w:r>
      <w:proofErr w:type="gramStart"/>
      <w:r w:rsidRPr="00F87EB0">
        <w:rPr>
          <w:spacing w:val="-1"/>
        </w:rPr>
        <w:t>,с</w:t>
      </w:r>
      <w:proofErr w:type="gramEnd"/>
      <w:r w:rsidRPr="00F87EB0">
        <w:rPr>
          <w:spacing w:val="-1"/>
        </w:rPr>
        <w:t>оциогуманитарные,естественнонаучныезнаниядля</w:t>
      </w:r>
      <w:r w:rsidRPr="00F87EB0">
        <w:t>формирования</w:t>
      </w:r>
      <w:r w:rsidRPr="00F87EB0">
        <w:rPr>
          <w:spacing w:val="-2"/>
        </w:rPr>
        <w:t>научного</w:t>
      </w:r>
      <w:r w:rsidRPr="00F87EB0">
        <w:rPr>
          <w:spacing w:val="-1"/>
        </w:rPr>
        <w:t>мировоззрения</w:t>
      </w:r>
      <w:r w:rsidRPr="00F87EB0">
        <w:t>и</w:t>
      </w:r>
      <w:r w:rsidRPr="00F87EB0">
        <w:rPr>
          <w:spacing w:val="-1"/>
        </w:rPr>
        <w:t>ориентирования</w:t>
      </w:r>
      <w:r w:rsidRPr="00F87EB0">
        <w:t>в</w:t>
      </w:r>
      <w:r w:rsidRPr="00F87EB0">
        <w:rPr>
          <w:spacing w:val="-1"/>
        </w:rPr>
        <w:t>современноминформационномпространстве</w:t>
      </w:r>
      <w:r w:rsidRPr="00F87EB0">
        <w:rPr>
          <w:spacing w:val="1"/>
        </w:rPr>
        <w:t>;</w:t>
      </w:r>
    </w:p>
    <w:p w:rsidR="004765AB" w:rsidRPr="00F87EB0" w:rsidRDefault="004765AB" w:rsidP="00430704">
      <w:pPr>
        <w:pStyle w:val="a7"/>
        <w:numPr>
          <w:ilvl w:val="0"/>
          <w:numId w:val="3"/>
        </w:numPr>
        <w:tabs>
          <w:tab w:val="left" w:pos="1165"/>
        </w:tabs>
        <w:kinsoku w:val="0"/>
        <w:overflowPunct w:val="0"/>
        <w:spacing w:line="276" w:lineRule="auto"/>
        <w:ind w:right="109" w:firstLine="720"/>
        <w:jc w:val="both"/>
        <w:rPr>
          <w:spacing w:val="-1"/>
        </w:rPr>
      </w:pPr>
      <w:r w:rsidRPr="00F87EB0">
        <w:rPr>
          <w:spacing w:val="-1"/>
        </w:rPr>
        <w:t>способность</w:t>
      </w:r>
      <w:r w:rsidR="001F0745">
        <w:rPr>
          <w:spacing w:val="-1"/>
        </w:rPr>
        <w:t xml:space="preserve"> </w:t>
      </w:r>
      <w:r w:rsidRPr="00F87EB0">
        <w:rPr>
          <w:spacing w:val="-1"/>
        </w:rPr>
        <w:t>осуществлять</w:t>
      </w:r>
      <w:r w:rsidR="001F0745">
        <w:rPr>
          <w:spacing w:val="-1"/>
        </w:rPr>
        <w:t xml:space="preserve"> </w:t>
      </w:r>
      <w:r w:rsidRPr="00F87EB0">
        <w:rPr>
          <w:spacing w:val="-1"/>
        </w:rPr>
        <w:t>образовательный процесс</w:t>
      </w:r>
      <w:r w:rsidRPr="00F87EB0">
        <w:t>с</w:t>
      </w:r>
      <w:r w:rsidRPr="00F87EB0">
        <w:rPr>
          <w:spacing w:val="-2"/>
        </w:rPr>
        <w:t>учетом</w:t>
      </w:r>
      <w:r w:rsidRPr="00F87EB0">
        <w:rPr>
          <w:spacing w:val="-1"/>
        </w:rPr>
        <w:t>психофизических</w:t>
      </w:r>
      <w:proofErr w:type="gramStart"/>
      <w:r w:rsidRPr="00F87EB0">
        <w:rPr>
          <w:spacing w:val="-1"/>
        </w:rPr>
        <w:t>,</w:t>
      </w:r>
      <w:r w:rsidRPr="00F87EB0">
        <w:t>в</w:t>
      </w:r>
      <w:proofErr w:type="gramEnd"/>
      <w:r w:rsidRPr="00F87EB0">
        <w:t>озрастныхособенностейи</w:t>
      </w:r>
      <w:r w:rsidRPr="00F87EB0">
        <w:rPr>
          <w:spacing w:val="-1"/>
        </w:rPr>
        <w:t>индивидуальных</w:t>
      </w:r>
      <w:r w:rsidRPr="00F87EB0">
        <w:t>образовательных</w:t>
      </w:r>
      <w:r w:rsidRPr="00F87EB0">
        <w:rPr>
          <w:spacing w:val="-1"/>
        </w:rPr>
        <w:t>потребностейобучающихся</w:t>
      </w:r>
      <w:r w:rsidRPr="00F87EB0">
        <w:rPr>
          <w:spacing w:val="3"/>
        </w:rPr>
        <w:t>;</w:t>
      </w:r>
    </w:p>
    <w:p w:rsidR="004765AB" w:rsidRPr="00F87EB0" w:rsidRDefault="004765AB" w:rsidP="00430704">
      <w:pPr>
        <w:pStyle w:val="a7"/>
        <w:numPr>
          <w:ilvl w:val="0"/>
          <w:numId w:val="3"/>
        </w:numPr>
        <w:tabs>
          <w:tab w:val="left" w:pos="1247"/>
        </w:tabs>
        <w:kinsoku w:val="0"/>
        <w:overflowPunct w:val="0"/>
        <w:spacing w:before="2" w:line="276" w:lineRule="auto"/>
        <w:ind w:right="107" w:firstLine="720"/>
        <w:jc w:val="both"/>
        <w:rPr>
          <w:spacing w:val="-1"/>
        </w:rPr>
      </w:pPr>
      <w:r w:rsidRPr="00F87EB0">
        <w:rPr>
          <w:spacing w:val="-1"/>
        </w:rPr>
        <w:t>готовностью</w:t>
      </w:r>
      <w:r w:rsidRPr="00F87EB0">
        <w:t>к</w:t>
      </w:r>
      <w:r w:rsidRPr="00F87EB0">
        <w:rPr>
          <w:spacing w:val="-1"/>
        </w:rPr>
        <w:t>осуществлениюпсихолого-педагогическогосопровожденияобразовательногопроцесса</w:t>
      </w:r>
      <w:proofErr w:type="gramStart"/>
      <w:r w:rsidRPr="00F87EB0">
        <w:rPr>
          <w:spacing w:val="-1"/>
        </w:rPr>
        <w:t>,с</w:t>
      </w:r>
      <w:proofErr w:type="gramEnd"/>
      <w:r w:rsidRPr="00F87EB0">
        <w:rPr>
          <w:spacing w:val="-1"/>
        </w:rPr>
        <w:t>оциализации</w:t>
      </w:r>
      <w:r w:rsidRPr="00F87EB0">
        <w:t>и</w:t>
      </w:r>
      <w:r w:rsidRPr="00F87EB0">
        <w:rPr>
          <w:spacing w:val="-1"/>
        </w:rPr>
        <w:t>профессиональногосамоопределенияобучающихся.</w:t>
      </w:r>
    </w:p>
    <w:p w:rsidR="004765AB" w:rsidRPr="00F87EB0" w:rsidRDefault="004765AB" w:rsidP="00430704">
      <w:pPr>
        <w:pStyle w:val="a7"/>
        <w:kinsoku w:val="0"/>
        <w:overflowPunct w:val="0"/>
        <w:spacing w:before="5" w:line="276" w:lineRule="auto"/>
        <w:ind w:left="0"/>
        <w:jc w:val="both"/>
      </w:pPr>
    </w:p>
    <w:p w:rsidR="004765AB" w:rsidRPr="00F87EB0" w:rsidRDefault="004765AB" w:rsidP="00430704">
      <w:pPr>
        <w:pStyle w:val="1"/>
        <w:kinsoku w:val="0"/>
        <w:overflowPunct w:val="0"/>
        <w:spacing w:line="276" w:lineRule="auto"/>
        <w:ind w:right="111" w:firstLine="710"/>
        <w:jc w:val="both"/>
        <w:rPr>
          <w:rFonts w:eastAsiaTheme="minorEastAsia"/>
          <w:b w:val="0"/>
          <w:bCs w:val="0"/>
        </w:rPr>
      </w:pPr>
      <w:r w:rsidRPr="00F87EB0">
        <w:rPr>
          <w:rFonts w:eastAsiaTheme="minorEastAsia"/>
        </w:rPr>
        <w:t>В</w:t>
      </w:r>
      <w:r w:rsidRPr="00F87EB0">
        <w:rPr>
          <w:rFonts w:eastAsiaTheme="minorEastAsia"/>
          <w:spacing w:val="-1"/>
        </w:rPr>
        <w:t>результатепрохожденияпедагогическойпрактики</w:t>
      </w:r>
      <w:r w:rsidRPr="00F87EB0">
        <w:rPr>
          <w:rFonts w:eastAsiaTheme="minorEastAsia"/>
        </w:rPr>
        <w:t>по</w:t>
      </w:r>
      <w:r w:rsidRPr="00F87EB0">
        <w:rPr>
          <w:rFonts w:eastAsiaTheme="minorEastAsia"/>
          <w:spacing w:val="-1"/>
        </w:rPr>
        <w:t>получению</w:t>
      </w:r>
      <w:r w:rsidRPr="00F87EB0">
        <w:rPr>
          <w:rFonts w:eastAsiaTheme="minorEastAsia"/>
        </w:rPr>
        <w:t>профессиональных</w:t>
      </w:r>
      <w:r w:rsidRPr="00F87EB0">
        <w:rPr>
          <w:rFonts w:eastAsiaTheme="minorEastAsia"/>
          <w:spacing w:val="-1"/>
        </w:rPr>
        <w:t>умений</w:t>
      </w:r>
      <w:r w:rsidRPr="00F87EB0">
        <w:rPr>
          <w:rFonts w:eastAsiaTheme="minorEastAsia"/>
        </w:rPr>
        <w:t>и</w:t>
      </w:r>
      <w:r w:rsidRPr="00F87EB0">
        <w:rPr>
          <w:rFonts w:eastAsiaTheme="minorEastAsia"/>
          <w:spacing w:val="-1"/>
        </w:rPr>
        <w:t>опытапрофессиональнойдеятельностиученикнаучится:</w:t>
      </w:r>
    </w:p>
    <w:p w:rsidR="004765AB" w:rsidRPr="00F87EB0" w:rsidRDefault="004765AB" w:rsidP="00430704">
      <w:pPr>
        <w:pStyle w:val="a7"/>
        <w:kinsoku w:val="0"/>
        <w:overflowPunct w:val="0"/>
        <w:spacing w:before="7" w:line="276" w:lineRule="auto"/>
        <w:ind w:right="114"/>
        <w:jc w:val="both"/>
        <w:rPr>
          <w:spacing w:val="-1"/>
        </w:rPr>
      </w:pPr>
      <w:r w:rsidRPr="00F87EB0">
        <w:rPr>
          <w:spacing w:val="-1"/>
        </w:rPr>
        <w:t>анализировать психофизические,</w:t>
      </w:r>
      <w:r w:rsidR="001F0745">
        <w:rPr>
          <w:spacing w:val="-1"/>
        </w:rPr>
        <w:t xml:space="preserve"> </w:t>
      </w:r>
      <w:r w:rsidRPr="00F87EB0">
        <w:t>возрастные</w:t>
      </w:r>
      <w:r w:rsidR="001F0745">
        <w:t xml:space="preserve"> </w:t>
      </w:r>
      <w:r w:rsidRPr="00F87EB0">
        <w:t>особенности</w:t>
      </w:r>
      <w:r w:rsidR="001F0745">
        <w:t xml:space="preserve"> </w:t>
      </w:r>
      <w:r w:rsidRPr="00F87EB0">
        <w:t>и</w:t>
      </w:r>
      <w:r w:rsidR="001F0745">
        <w:t xml:space="preserve"> </w:t>
      </w:r>
      <w:r w:rsidRPr="00F87EB0">
        <w:rPr>
          <w:spacing w:val="-1"/>
        </w:rPr>
        <w:t>индивидуальные</w:t>
      </w:r>
      <w:r w:rsidR="001F0745">
        <w:rPr>
          <w:spacing w:val="-1"/>
        </w:rPr>
        <w:t xml:space="preserve"> </w:t>
      </w:r>
      <w:r w:rsidRPr="00F87EB0">
        <w:t>образовательные</w:t>
      </w:r>
      <w:r w:rsidR="001F0745">
        <w:t xml:space="preserve"> </w:t>
      </w:r>
      <w:r w:rsidRPr="00F87EB0">
        <w:rPr>
          <w:spacing w:val="-1"/>
        </w:rPr>
        <w:t>потребности</w:t>
      </w:r>
      <w:r w:rsidR="001F0745">
        <w:rPr>
          <w:spacing w:val="-1"/>
        </w:rPr>
        <w:t xml:space="preserve"> </w:t>
      </w:r>
      <w:proofErr w:type="gramStart"/>
      <w:r w:rsidRPr="00F87EB0">
        <w:rPr>
          <w:spacing w:val="-1"/>
        </w:rPr>
        <w:t>обучающихся</w:t>
      </w:r>
      <w:proofErr w:type="gramEnd"/>
      <w:r w:rsidRPr="00F87EB0">
        <w:rPr>
          <w:spacing w:val="-1"/>
        </w:rPr>
        <w:t>;</w:t>
      </w:r>
    </w:p>
    <w:p w:rsidR="004765AB" w:rsidRPr="00F87EB0" w:rsidRDefault="004765AB" w:rsidP="00430704">
      <w:pPr>
        <w:pStyle w:val="a7"/>
        <w:numPr>
          <w:ilvl w:val="0"/>
          <w:numId w:val="4"/>
        </w:numPr>
        <w:kinsoku w:val="0"/>
        <w:overflowPunct w:val="0"/>
        <w:spacing w:before="7" w:line="276" w:lineRule="auto"/>
        <w:ind w:right="114"/>
        <w:jc w:val="both"/>
        <w:rPr>
          <w:spacing w:val="-1"/>
        </w:rPr>
      </w:pPr>
      <w:r w:rsidRPr="00F87EB0">
        <w:rPr>
          <w:spacing w:val="-1"/>
        </w:rPr>
        <w:t>чувствовать человека и влить на него:</w:t>
      </w:r>
    </w:p>
    <w:p w:rsidR="004765AB" w:rsidRPr="00F87EB0" w:rsidRDefault="004765AB" w:rsidP="00430704">
      <w:pPr>
        <w:pStyle w:val="a7"/>
        <w:numPr>
          <w:ilvl w:val="0"/>
          <w:numId w:val="4"/>
        </w:numPr>
        <w:kinsoku w:val="0"/>
        <w:overflowPunct w:val="0"/>
        <w:spacing w:before="7" w:line="276" w:lineRule="auto"/>
        <w:ind w:right="114"/>
        <w:jc w:val="both"/>
        <w:rPr>
          <w:spacing w:val="-1"/>
        </w:rPr>
      </w:pPr>
      <w:r w:rsidRPr="00F87EB0">
        <w:rPr>
          <w:spacing w:val="-1"/>
        </w:rPr>
        <w:t>действовать в соответствии со складывающейся ситуацией, входить в неё;</w:t>
      </w:r>
    </w:p>
    <w:p w:rsidR="004765AB" w:rsidRPr="00F87EB0" w:rsidRDefault="004765AB" w:rsidP="00430704">
      <w:pPr>
        <w:pStyle w:val="a7"/>
        <w:numPr>
          <w:ilvl w:val="0"/>
          <w:numId w:val="4"/>
        </w:numPr>
        <w:kinsoku w:val="0"/>
        <w:overflowPunct w:val="0"/>
        <w:spacing w:before="7" w:line="276" w:lineRule="auto"/>
        <w:ind w:right="114"/>
        <w:jc w:val="both"/>
        <w:rPr>
          <w:spacing w:val="-1"/>
        </w:rPr>
      </w:pPr>
      <w:r w:rsidRPr="00F87EB0">
        <w:rPr>
          <w:spacing w:val="-1"/>
        </w:rPr>
        <w:t>умение быть на «виду», работать в кругу, на сцене, перед группой, перед классом;</w:t>
      </w:r>
    </w:p>
    <w:p w:rsidR="004765AB" w:rsidRPr="00F87EB0" w:rsidRDefault="004765AB" w:rsidP="00430704">
      <w:pPr>
        <w:pStyle w:val="a7"/>
        <w:numPr>
          <w:ilvl w:val="0"/>
          <w:numId w:val="4"/>
        </w:numPr>
        <w:kinsoku w:val="0"/>
        <w:overflowPunct w:val="0"/>
        <w:spacing w:before="7" w:line="276" w:lineRule="auto"/>
        <w:ind w:right="114"/>
        <w:jc w:val="both"/>
        <w:rPr>
          <w:spacing w:val="-1"/>
        </w:rPr>
      </w:pPr>
      <w:r w:rsidRPr="00F87EB0">
        <w:rPr>
          <w:spacing w:val="-1"/>
        </w:rPr>
        <w:t>умение выбрать игру, организовать ее и играть самому, составить сценарий вечера (праздника) и провести его;</w:t>
      </w:r>
    </w:p>
    <w:p w:rsidR="004765AB" w:rsidRPr="00F87EB0" w:rsidRDefault="004765AB" w:rsidP="00430704">
      <w:pPr>
        <w:pStyle w:val="a7"/>
        <w:numPr>
          <w:ilvl w:val="0"/>
          <w:numId w:val="4"/>
        </w:numPr>
        <w:kinsoku w:val="0"/>
        <w:overflowPunct w:val="0"/>
        <w:spacing w:line="276" w:lineRule="auto"/>
        <w:ind w:right="114"/>
        <w:jc w:val="both"/>
        <w:rPr>
          <w:spacing w:val="-1"/>
        </w:rPr>
      </w:pPr>
      <w:r w:rsidRPr="00F87EB0">
        <w:rPr>
          <w:spacing w:val="-1"/>
        </w:rPr>
        <w:t>осуществлять</w:t>
      </w:r>
      <w:r w:rsidR="001F0745">
        <w:rPr>
          <w:spacing w:val="-1"/>
        </w:rPr>
        <w:t xml:space="preserve"> </w:t>
      </w:r>
      <w:r w:rsidRPr="00F87EB0">
        <w:rPr>
          <w:spacing w:val="-1"/>
        </w:rPr>
        <w:t>подбор</w:t>
      </w:r>
      <w:r w:rsidR="001F0745">
        <w:rPr>
          <w:spacing w:val="-1"/>
        </w:rPr>
        <w:t xml:space="preserve"> </w:t>
      </w:r>
      <w:r w:rsidRPr="00F87EB0">
        <w:rPr>
          <w:spacing w:val="-1"/>
        </w:rPr>
        <w:t>содержания,</w:t>
      </w:r>
      <w:r w:rsidR="001F0745">
        <w:rPr>
          <w:spacing w:val="-1"/>
        </w:rPr>
        <w:t xml:space="preserve"> </w:t>
      </w:r>
      <w:r w:rsidRPr="00F87EB0">
        <w:rPr>
          <w:spacing w:val="-1"/>
        </w:rPr>
        <w:t>методов,</w:t>
      </w:r>
      <w:r w:rsidR="001F0745">
        <w:rPr>
          <w:spacing w:val="-1"/>
        </w:rPr>
        <w:t xml:space="preserve"> </w:t>
      </w:r>
      <w:r w:rsidRPr="00F87EB0">
        <w:rPr>
          <w:spacing w:val="-1"/>
        </w:rPr>
        <w:t>приемов,</w:t>
      </w:r>
      <w:r w:rsidR="001F0745">
        <w:rPr>
          <w:spacing w:val="-1"/>
        </w:rPr>
        <w:t xml:space="preserve"> </w:t>
      </w:r>
      <w:r w:rsidRPr="00F87EB0">
        <w:rPr>
          <w:spacing w:val="-1"/>
        </w:rPr>
        <w:t>средств</w:t>
      </w:r>
      <w:r w:rsidRPr="00F87EB0">
        <w:t xml:space="preserve"> и </w:t>
      </w:r>
      <w:r w:rsidRPr="00F87EB0">
        <w:rPr>
          <w:spacing w:val="-1"/>
        </w:rPr>
        <w:t>форм</w:t>
      </w:r>
      <w:r w:rsidR="001F0745">
        <w:rPr>
          <w:spacing w:val="-1"/>
        </w:rPr>
        <w:t xml:space="preserve"> </w:t>
      </w:r>
      <w:r w:rsidRPr="00F87EB0">
        <w:rPr>
          <w:spacing w:val="-1"/>
        </w:rPr>
        <w:t>обучения</w:t>
      </w:r>
      <w:r w:rsidRPr="00F87EB0">
        <w:t xml:space="preserve"> с </w:t>
      </w:r>
      <w:r w:rsidRPr="00F87EB0">
        <w:rPr>
          <w:spacing w:val="22"/>
        </w:rPr>
        <w:t>учетом возрастных особенностей детей</w:t>
      </w:r>
      <w:r w:rsidRPr="00F87EB0">
        <w:rPr>
          <w:spacing w:val="-1"/>
        </w:rPr>
        <w:t>;</w:t>
      </w:r>
    </w:p>
    <w:p w:rsidR="004765AB" w:rsidRPr="00F87EB0" w:rsidRDefault="004765AB" w:rsidP="00430704">
      <w:pPr>
        <w:pStyle w:val="a7"/>
        <w:numPr>
          <w:ilvl w:val="0"/>
          <w:numId w:val="4"/>
        </w:numPr>
        <w:kinsoku w:val="0"/>
        <w:overflowPunct w:val="0"/>
        <w:spacing w:line="276" w:lineRule="auto"/>
        <w:ind w:right="2257"/>
        <w:jc w:val="both"/>
        <w:rPr>
          <w:spacing w:val="-1"/>
        </w:rPr>
      </w:pPr>
      <w:r w:rsidRPr="00F87EB0">
        <w:rPr>
          <w:spacing w:val="-1"/>
        </w:rPr>
        <w:t xml:space="preserve">разрабатывать фрагменты </w:t>
      </w:r>
      <w:r w:rsidRPr="00F87EB0">
        <w:rPr>
          <w:spacing w:val="-2"/>
        </w:rPr>
        <w:t>уроков;</w:t>
      </w:r>
    </w:p>
    <w:p w:rsidR="004765AB" w:rsidRPr="00F87EB0" w:rsidRDefault="004765AB" w:rsidP="00430704">
      <w:pPr>
        <w:pStyle w:val="a7"/>
        <w:numPr>
          <w:ilvl w:val="0"/>
          <w:numId w:val="4"/>
        </w:numPr>
        <w:kinsoku w:val="0"/>
        <w:overflowPunct w:val="0"/>
        <w:spacing w:line="276" w:lineRule="auto"/>
        <w:ind w:right="2257"/>
        <w:jc w:val="both"/>
        <w:rPr>
          <w:spacing w:val="-1"/>
        </w:rPr>
      </w:pPr>
      <w:r w:rsidRPr="00F87EB0">
        <w:rPr>
          <w:spacing w:val="-1"/>
        </w:rPr>
        <w:t xml:space="preserve">проводить </w:t>
      </w:r>
      <w:r w:rsidRPr="00F87EB0">
        <w:rPr>
          <w:spacing w:val="-2"/>
        </w:rPr>
        <w:t>индивидуальные</w:t>
      </w:r>
      <w:r w:rsidR="001F0745">
        <w:rPr>
          <w:spacing w:val="-2"/>
        </w:rPr>
        <w:t xml:space="preserve"> </w:t>
      </w:r>
      <w:r w:rsidRPr="00F87EB0">
        <w:t>занятия</w:t>
      </w:r>
      <w:r w:rsidR="001F0745">
        <w:t xml:space="preserve"> </w:t>
      </w:r>
      <w:r w:rsidRPr="00F87EB0">
        <w:t>с</w:t>
      </w:r>
      <w:r w:rsidR="001F0745">
        <w:t xml:space="preserve"> </w:t>
      </w:r>
      <w:r w:rsidRPr="00F87EB0">
        <w:rPr>
          <w:spacing w:val="-1"/>
        </w:rPr>
        <w:t>детьми;</w:t>
      </w:r>
    </w:p>
    <w:p w:rsidR="004765AB" w:rsidRPr="00F87EB0" w:rsidRDefault="004765AB" w:rsidP="00430704">
      <w:pPr>
        <w:pStyle w:val="a7"/>
        <w:numPr>
          <w:ilvl w:val="0"/>
          <w:numId w:val="4"/>
        </w:numPr>
        <w:tabs>
          <w:tab w:val="left" w:pos="397"/>
        </w:tabs>
        <w:kinsoku w:val="0"/>
        <w:overflowPunct w:val="0"/>
        <w:spacing w:line="276" w:lineRule="auto"/>
        <w:jc w:val="both"/>
        <w:rPr>
          <w:spacing w:val="-1"/>
        </w:rPr>
      </w:pPr>
      <w:r w:rsidRPr="00F87EB0">
        <w:rPr>
          <w:spacing w:val="-1"/>
        </w:rPr>
        <w:t>проводить внеклассные</w:t>
      </w:r>
      <w:r w:rsidR="001F0745">
        <w:rPr>
          <w:spacing w:val="-1"/>
        </w:rPr>
        <w:t xml:space="preserve"> </w:t>
      </w:r>
      <w:r w:rsidRPr="00F87EB0">
        <w:rPr>
          <w:spacing w:val="-1"/>
        </w:rPr>
        <w:t>мероприятия</w:t>
      </w:r>
      <w:r w:rsidR="001F0745">
        <w:rPr>
          <w:spacing w:val="-1"/>
        </w:rPr>
        <w:t xml:space="preserve"> </w:t>
      </w:r>
      <w:r w:rsidRPr="00F87EB0">
        <w:rPr>
          <w:spacing w:val="-2"/>
        </w:rPr>
        <w:t>по</w:t>
      </w:r>
      <w:r w:rsidR="001F0745">
        <w:rPr>
          <w:spacing w:val="-2"/>
        </w:rPr>
        <w:t xml:space="preserve"> </w:t>
      </w:r>
      <w:r w:rsidRPr="00F87EB0">
        <w:rPr>
          <w:spacing w:val="-2"/>
        </w:rPr>
        <w:t>учебным</w:t>
      </w:r>
      <w:r w:rsidRPr="00F87EB0">
        <w:rPr>
          <w:spacing w:val="-1"/>
        </w:rPr>
        <w:t xml:space="preserve"> предметам.</w:t>
      </w:r>
    </w:p>
    <w:p w:rsidR="004765AB" w:rsidRPr="00F87EB0" w:rsidRDefault="004765AB" w:rsidP="00430704">
      <w:pPr>
        <w:pStyle w:val="a7"/>
        <w:tabs>
          <w:tab w:val="left" w:pos="531"/>
        </w:tabs>
        <w:kinsoku w:val="0"/>
        <w:overflowPunct w:val="0"/>
        <w:spacing w:line="276" w:lineRule="auto"/>
        <w:ind w:left="530"/>
        <w:jc w:val="both"/>
        <w:rPr>
          <w:spacing w:val="-2"/>
        </w:rPr>
      </w:pPr>
    </w:p>
    <w:p w:rsidR="004765AB" w:rsidRPr="00F87EB0" w:rsidRDefault="004765AB" w:rsidP="00430704">
      <w:pPr>
        <w:pStyle w:val="1"/>
        <w:kinsoku w:val="0"/>
        <w:overflowPunct w:val="0"/>
        <w:spacing w:before="46" w:line="276" w:lineRule="auto"/>
        <w:ind w:left="923" w:firstLine="0"/>
        <w:jc w:val="both"/>
        <w:rPr>
          <w:rFonts w:eastAsiaTheme="minorEastAsia"/>
          <w:b w:val="0"/>
          <w:bCs w:val="0"/>
        </w:rPr>
      </w:pPr>
      <w:r w:rsidRPr="00F87EB0">
        <w:rPr>
          <w:rFonts w:eastAsiaTheme="minorEastAsia"/>
        </w:rPr>
        <w:t>получит возможность научиться:</w:t>
      </w:r>
    </w:p>
    <w:p w:rsidR="004765AB" w:rsidRPr="00F87EB0" w:rsidRDefault="004765AB" w:rsidP="00430704">
      <w:pPr>
        <w:pStyle w:val="a7"/>
        <w:numPr>
          <w:ilvl w:val="0"/>
          <w:numId w:val="5"/>
        </w:numPr>
        <w:kinsoku w:val="0"/>
        <w:overflowPunct w:val="0"/>
        <w:spacing w:before="7" w:line="276" w:lineRule="auto"/>
        <w:ind w:right="56"/>
        <w:jc w:val="both"/>
        <w:rPr>
          <w:spacing w:val="-1"/>
        </w:rPr>
      </w:pPr>
      <w:r w:rsidRPr="00F87EB0">
        <w:rPr>
          <w:spacing w:val="-1"/>
        </w:rPr>
        <w:t>владению активными</w:t>
      </w:r>
      <w:r w:rsidR="00EF5278">
        <w:rPr>
          <w:spacing w:val="-1"/>
        </w:rPr>
        <w:t xml:space="preserve"> </w:t>
      </w:r>
      <w:r w:rsidRPr="00F87EB0">
        <w:rPr>
          <w:spacing w:val="-1"/>
        </w:rPr>
        <w:t>методами</w:t>
      </w:r>
      <w:r w:rsidRPr="00F87EB0">
        <w:t xml:space="preserve"> и  </w:t>
      </w:r>
      <w:r w:rsidRPr="00F87EB0">
        <w:rPr>
          <w:spacing w:val="-1"/>
        </w:rPr>
        <w:t>формами</w:t>
      </w:r>
      <w:r w:rsidR="00EF5278">
        <w:rPr>
          <w:spacing w:val="-1"/>
        </w:rPr>
        <w:t xml:space="preserve"> </w:t>
      </w:r>
      <w:r w:rsidRPr="00F87EB0">
        <w:rPr>
          <w:spacing w:val="-2"/>
        </w:rPr>
        <w:t>обучения</w:t>
      </w:r>
      <w:r w:rsidR="00EF5278">
        <w:rPr>
          <w:spacing w:val="-2"/>
        </w:rPr>
        <w:t xml:space="preserve"> </w:t>
      </w:r>
      <w:r w:rsidRPr="00F87EB0">
        <w:t>на основе</w:t>
      </w:r>
      <w:r w:rsidR="00EF5278">
        <w:t xml:space="preserve"> </w:t>
      </w:r>
      <w:r w:rsidRPr="00F87EB0">
        <w:rPr>
          <w:spacing w:val="-1"/>
        </w:rPr>
        <w:t>организации</w:t>
      </w:r>
      <w:r w:rsidR="00EF5278">
        <w:rPr>
          <w:spacing w:val="-1"/>
        </w:rPr>
        <w:t xml:space="preserve"> </w:t>
      </w:r>
      <w:r w:rsidRPr="00F87EB0">
        <w:rPr>
          <w:spacing w:val="-1"/>
        </w:rPr>
        <w:t>предметно-практической</w:t>
      </w:r>
      <w:r w:rsidR="00EF5278">
        <w:rPr>
          <w:spacing w:val="-1"/>
        </w:rPr>
        <w:t xml:space="preserve"> </w:t>
      </w:r>
      <w:r w:rsidRPr="00F87EB0">
        <w:rPr>
          <w:spacing w:val="-1"/>
        </w:rPr>
        <w:t>деятельности учащихся;</w:t>
      </w:r>
    </w:p>
    <w:p w:rsidR="004765AB" w:rsidRPr="00F87EB0" w:rsidRDefault="004765AB" w:rsidP="00430704">
      <w:pPr>
        <w:pStyle w:val="a7"/>
        <w:numPr>
          <w:ilvl w:val="0"/>
          <w:numId w:val="5"/>
        </w:numPr>
        <w:kinsoku w:val="0"/>
        <w:overflowPunct w:val="0"/>
        <w:spacing w:before="4" w:line="276" w:lineRule="auto"/>
        <w:ind w:right="56"/>
        <w:jc w:val="both"/>
        <w:rPr>
          <w:spacing w:val="-1"/>
        </w:rPr>
      </w:pPr>
      <w:r w:rsidRPr="00F87EB0">
        <w:t>знаниям</w:t>
      </w:r>
      <w:r w:rsidR="00EF5278">
        <w:t xml:space="preserve"> </w:t>
      </w:r>
      <w:r w:rsidRPr="00F87EB0">
        <w:t>в</w:t>
      </w:r>
      <w:r w:rsidR="00EF5278">
        <w:t xml:space="preserve"> </w:t>
      </w:r>
      <w:r w:rsidRPr="00F87EB0">
        <w:rPr>
          <w:spacing w:val="-1"/>
        </w:rPr>
        <w:t>области</w:t>
      </w:r>
      <w:r w:rsidR="00EF5278">
        <w:rPr>
          <w:spacing w:val="-1"/>
        </w:rPr>
        <w:t xml:space="preserve"> </w:t>
      </w:r>
      <w:r w:rsidRPr="00F87EB0">
        <w:rPr>
          <w:spacing w:val="-1"/>
        </w:rPr>
        <w:t>современных</w:t>
      </w:r>
      <w:r w:rsidR="00EF5278">
        <w:rPr>
          <w:spacing w:val="-1"/>
        </w:rPr>
        <w:t xml:space="preserve"> </w:t>
      </w:r>
      <w:r w:rsidRPr="00F87EB0">
        <w:rPr>
          <w:spacing w:val="-1"/>
        </w:rPr>
        <w:t>тенденций</w:t>
      </w:r>
      <w:r w:rsidR="00EF5278">
        <w:rPr>
          <w:spacing w:val="-1"/>
        </w:rPr>
        <w:t xml:space="preserve"> </w:t>
      </w:r>
      <w:r w:rsidRPr="00F87EB0">
        <w:t>в</w:t>
      </w:r>
      <w:r w:rsidR="00EF5278">
        <w:t xml:space="preserve"> </w:t>
      </w:r>
      <w:r w:rsidRPr="00F87EB0">
        <w:t>воспитании</w:t>
      </w:r>
      <w:r w:rsidR="00EF5278">
        <w:t xml:space="preserve"> </w:t>
      </w:r>
      <w:r w:rsidRPr="00F87EB0">
        <w:t>и</w:t>
      </w:r>
      <w:r w:rsidR="00EF5278">
        <w:t xml:space="preserve"> </w:t>
      </w:r>
      <w:r w:rsidRPr="00F87EB0">
        <w:t>обучении</w:t>
      </w:r>
      <w:r w:rsidRPr="00F87EB0">
        <w:rPr>
          <w:spacing w:val="-1"/>
        </w:rPr>
        <w:t>;</w:t>
      </w:r>
    </w:p>
    <w:p w:rsidR="004765AB" w:rsidRPr="00F87EB0" w:rsidRDefault="004765AB" w:rsidP="00430704">
      <w:pPr>
        <w:pStyle w:val="a7"/>
        <w:numPr>
          <w:ilvl w:val="0"/>
          <w:numId w:val="5"/>
        </w:numPr>
        <w:kinsoku w:val="0"/>
        <w:overflowPunct w:val="0"/>
        <w:spacing w:before="5" w:line="276" w:lineRule="auto"/>
        <w:ind w:right="2874"/>
        <w:jc w:val="both"/>
        <w:rPr>
          <w:spacing w:val="-1"/>
        </w:rPr>
      </w:pPr>
      <w:r w:rsidRPr="00F87EB0">
        <w:rPr>
          <w:spacing w:val="-1"/>
        </w:rPr>
        <w:t xml:space="preserve">изготовлению </w:t>
      </w:r>
      <w:r w:rsidRPr="00F87EB0">
        <w:t>и</w:t>
      </w:r>
      <w:r w:rsidR="00EF5278">
        <w:t xml:space="preserve"> </w:t>
      </w:r>
      <w:r w:rsidRPr="00F87EB0">
        <w:rPr>
          <w:spacing w:val="-1"/>
        </w:rPr>
        <w:t xml:space="preserve">использованию </w:t>
      </w:r>
      <w:r w:rsidRPr="00F87EB0">
        <w:t>наглядных</w:t>
      </w:r>
      <w:r w:rsidR="00EF5278">
        <w:t xml:space="preserve"> </w:t>
      </w:r>
      <w:r w:rsidRPr="00F87EB0">
        <w:rPr>
          <w:spacing w:val="-1"/>
        </w:rPr>
        <w:t>пособий;</w:t>
      </w:r>
      <w:r w:rsidR="00EF5278">
        <w:rPr>
          <w:spacing w:val="-1"/>
        </w:rPr>
        <w:t xml:space="preserve"> </w:t>
      </w:r>
      <w:r w:rsidRPr="00F87EB0">
        <w:rPr>
          <w:spacing w:val="-1"/>
        </w:rPr>
        <w:t>использованию технических</w:t>
      </w:r>
      <w:r w:rsidR="00EF5278">
        <w:rPr>
          <w:spacing w:val="-1"/>
        </w:rPr>
        <w:t xml:space="preserve"> </w:t>
      </w:r>
      <w:r w:rsidRPr="00F87EB0">
        <w:rPr>
          <w:spacing w:val="-1"/>
        </w:rPr>
        <w:t>средств</w:t>
      </w:r>
      <w:r w:rsidR="00EF5278">
        <w:rPr>
          <w:spacing w:val="-1"/>
        </w:rPr>
        <w:t xml:space="preserve"> </w:t>
      </w:r>
      <w:r w:rsidRPr="00F87EB0">
        <w:rPr>
          <w:spacing w:val="-1"/>
        </w:rPr>
        <w:t>обучения;</w:t>
      </w:r>
    </w:p>
    <w:p w:rsidR="004765AB" w:rsidRPr="00F87EB0" w:rsidRDefault="004765AB" w:rsidP="00430704">
      <w:pPr>
        <w:pStyle w:val="a7"/>
        <w:numPr>
          <w:ilvl w:val="0"/>
          <w:numId w:val="5"/>
        </w:numPr>
        <w:tabs>
          <w:tab w:val="left" w:pos="521"/>
        </w:tabs>
        <w:kinsoku w:val="0"/>
        <w:overflowPunct w:val="0"/>
        <w:spacing w:before="2" w:line="276" w:lineRule="auto"/>
        <w:ind w:right="113"/>
        <w:jc w:val="both"/>
        <w:rPr>
          <w:spacing w:val="-1"/>
        </w:rPr>
      </w:pPr>
      <w:r w:rsidRPr="00F87EB0">
        <w:rPr>
          <w:spacing w:val="-1"/>
        </w:rPr>
        <w:t>составлятьконспекты</w:t>
      </w:r>
      <w:proofErr w:type="gramStart"/>
      <w:r w:rsidRPr="00F87EB0">
        <w:rPr>
          <w:spacing w:val="-1"/>
        </w:rPr>
        <w:t>,</w:t>
      </w:r>
      <w:r w:rsidRPr="00F87EB0">
        <w:rPr>
          <w:spacing w:val="-2"/>
        </w:rPr>
        <w:t>ч</w:t>
      </w:r>
      <w:proofErr w:type="gramEnd"/>
      <w:r w:rsidRPr="00F87EB0">
        <w:rPr>
          <w:spacing w:val="-2"/>
        </w:rPr>
        <w:t>ётко</w:t>
      </w:r>
      <w:r w:rsidRPr="00F87EB0">
        <w:rPr>
          <w:spacing w:val="-1"/>
        </w:rPr>
        <w:t>формулировать</w:t>
      </w:r>
      <w:r w:rsidRPr="00F87EB0">
        <w:rPr>
          <w:spacing w:val="-2"/>
        </w:rPr>
        <w:t>тему,</w:t>
      </w:r>
      <w:r w:rsidRPr="00F87EB0">
        <w:rPr>
          <w:spacing w:val="-1"/>
        </w:rPr>
        <w:t>цель,задачи(образовательные,коррекционно-развивающие</w:t>
      </w:r>
      <w:r w:rsidRPr="00F87EB0">
        <w:t>и</w:t>
      </w:r>
      <w:r w:rsidRPr="00F87EB0">
        <w:rPr>
          <w:spacing w:val="-1"/>
        </w:rPr>
        <w:t>воспитательные);соблюдать</w:t>
      </w:r>
      <w:r w:rsidRPr="00F87EB0">
        <w:t>логическую</w:t>
      </w:r>
      <w:r w:rsidRPr="00F87EB0">
        <w:rPr>
          <w:spacing w:val="-1"/>
        </w:rPr>
        <w:t>последовательностьструктурных</w:t>
      </w:r>
      <w:r w:rsidRPr="00F87EB0">
        <w:t>компонентов</w:t>
      </w:r>
      <w:r w:rsidRPr="00F87EB0">
        <w:rPr>
          <w:spacing w:val="-1"/>
        </w:rPr>
        <w:t xml:space="preserve"> урока;</w:t>
      </w:r>
    </w:p>
    <w:p w:rsidR="004765AB" w:rsidRPr="00F87EB0" w:rsidRDefault="004765AB" w:rsidP="00DC5AD7">
      <w:pPr>
        <w:pStyle w:val="a7"/>
        <w:numPr>
          <w:ilvl w:val="0"/>
          <w:numId w:val="5"/>
        </w:numPr>
        <w:kinsoku w:val="0"/>
        <w:overflowPunct w:val="0"/>
        <w:spacing w:before="5" w:line="276" w:lineRule="auto"/>
        <w:ind w:right="85"/>
        <w:jc w:val="both"/>
        <w:rPr>
          <w:spacing w:val="-1"/>
        </w:rPr>
      </w:pPr>
      <w:r w:rsidRPr="00F87EB0">
        <w:rPr>
          <w:spacing w:val="-1"/>
        </w:rPr>
        <w:t>подбирать</w:t>
      </w:r>
      <w:r w:rsidR="00EF5278">
        <w:rPr>
          <w:spacing w:val="-1"/>
        </w:rPr>
        <w:t xml:space="preserve"> </w:t>
      </w:r>
      <w:r w:rsidRPr="00F87EB0">
        <w:rPr>
          <w:spacing w:val="-1"/>
        </w:rPr>
        <w:t>соответствующий</w:t>
      </w:r>
      <w:r w:rsidR="00EF5278">
        <w:rPr>
          <w:spacing w:val="-1"/>
        </w:rPr>
        <w:t xml:space="preserve"> </w:t>
      </w:r>
      <w:r w:rsidRPr="00F87EB0">
        <w:rPr>
          <w:spacing w:val="-1"/>
        </w:rPr>
        <w:t>дидактический</w:t>
      </w:r>
      <w:r w:rsidR="00EF5278">
        <w:rPr>
          <w:spacing w:val="-1"/>
        </w:rPr>
        <w:t xml:space="preserve"> </w:t>
      </w:r>
      <w:r w:rsidRPr="00F87EB0">
        <w:t>и</w:t>
      </w:r>
      <w:r w:rsidR="00EF5278">
        <w:t xml:space="preserve"> </w:t>
      </w:r>
      <w:r w:rsidRPr="00F87EB0">
        <w:t>наглядный</w:t>
      </w:r>
      <w:r w:rsidR="00EF5278">
        <w:t xml:space="preserve"> </w:t>
      </w:r>
      <w:r w:rsidRPr="00F87EB0">
        <w:rPr>
          <w:spacing w:val="-1"/>
        </w:rPr>
        <w:t>материал.</w:t>
      </w:r>
    </w:p>
    <w:p w:rsidR="004765AB" w:rsidRPr="00F87EB0" w:rsidRDefault="004765AB" w:rsidP="00430704">
      <w:pPr>
        <w:pStyle w:val="a7"/>
        <w:kinsoku w:val="0"/>
        <w:overflowPunct w:val="0"/>
        <w:spacing w:before="5" w:line="276" w:lineRule="auto"/>
        <w:ind w:left="0"/>
        <w:jc w:val="both"/>
      </w:pPr>
    </w:p>
    <w:p w:rsidR="004765AB" w:rsidRPr="00F87EB0" w:rsidRDefault="004765AB" w:rsidP="002856F7">
      <w:pPr>
        <w:pStyle w:val="a7"/>
        <w:numPr>
          <w:ilvl w:val="0"/>
          <w:numId w:val="10"/>
        </w:numPr>
        <w:kinsoku w:val="0"/>
        <w:overflowPunct w:val="0"/>
        <w:spacing w:before="8" w:line="276" w:lineRule="auto"/>
        <w:jc w:val="both"/>
      </w:pPr>
      <w:r w:rsidRPr="00F87EB0">
        <w:rPr>
          <w:rFonts w:eastAsia="Times New Roman"/>
          <w:b/>
          <w:bCs/>
          <w:lang w:eastAsia="en-US"/>
        </w:rPr>
        <w:t>С</w:t>
      </w:r>
      <w:r w:rsidRPr="00F87EB0">
        <w:rPr>
          <w:rFonts w:eastAsia="Times New Roman"/>
          <w:b/>
          <w:lang w:eastAsia="en-US"/>
        </w:rPr>
        <w:t>одержание учебного предмета, включающее перечень основного учебного материала, распределенного по содержательным разделам</w:t>
      </w:r>
    </w:p>
    <w:p w:rsidR="004765AB" w:rsidRPr="00F87EB0" w:rsidRDefault="004765AB" w:rsidP="00430704">
      <w:pPr>
        <w:pStyle w:val="a7"/>
        <w:kinsoku w:val="0"/>
        <w:overflowPunct w:val="0"/>
        <w:spacing w:before="4" w:line="276" w:lineRule="auto"/>
        <w:ind w:left="0"/>
        <w:jc w:val="both"/>
        <w:rPr>
          <w:b/>
          <w:bCs/>
        </w:rPr>
      </w:pPr>
    </w:p>
    <w:p w:rsidR="004765AB" w:rsidRPr="00F87EB0" w:rsidRDefault="004765AB" w:rsidP="00430704">
      <w:pPr>
        <w:pStyle w:val="a7"/>
        <w:numPr>
          <w:ilvl w:val="0"/>
          <w:numId w:val="6"/>
        </w:numPr>
        <w:tabs>
          <w:tab w:val="left" w:pos="919"/>
        </w:tabs>
        <w:kinsoku w:val="0"/>
        <w:overflowPunct w:val="0"/>
        <w:spacing w:line="276" w:lineRule="auto"/>
        <w:ind w:hanging="580"/>
        <w:jc w:val="both"/>
        <w:rPr>
          <w:spacing w:val="-1"/>
        </w:rPr>
      </w:pPr>
      <w:r w:rsidRPr="00F87EB0">
        <w:rPr>
          <w:b/>
          <w:bCs/>
        </w:rPr>
        <w:t>Первый</w:t>
      </w:r>
      <w:r w:rsidR="00DC5AD7">
        <w:rPr>
          <w:b/>
          <w:bCs/>
        </w:rPr>
        <w:t xml:space="preserve"> </w:t>
      </w:r>
      <w:r w:rsidRPr="00F87EB0">
        <w:rPr>
          <w:b/>
          <w:bCs/>
          <w:spacing w:val="-1"/>
        </w:rPr>
        <w:t>этап</w:t>
      </w:r>
      <w:r w:rsidRPr="00F87EB0">
        <w:t>–</w:t>
      </w:r>
      <w:r w:rsidR="00DC5AD7">
        <w:t xml:space="preserve"> </w:t>
      </w:r>
      <w:proofErr w:type="gramStart"/>
      <w:r w:rsidRPr="00F87EB0">
        <w:rPr>
          <w:spacing w:val="-1"/>
        </w:rPr>
        <w:t>ус</w:t>
      </w:r>
      <w:proofErr w:type="gramEnd"/>
      <w:r w:rsidRPr="00F87EB0">
        <w:rPr>
          <w:spacing w:val="-1"/>
        </w:rPr>
        <w:t>тановочная</w:t>
      </w:r>
      <w:r w:rsidR="00DC5AD7">
        <w:rPr>
          <w:spacing w:val="-1"/>
        </w:rPr>
        <w:t xml:space="preserve"> </w:t>
      </w:r>
      <w:r w:rsidRPr="00F87EB0">
        <w:rPr>
          <w:spacing w:val="-1"/>
        </w:rPr>
        <w:t xml:space="preserve">конференция. </w:t>
      </w:r>
      <w:proofErr w:type="gramStart"/>
      <w:r w:rsidRPr="00F87EB0">
        <w:rPr>
          <w:spacing w:val="-1"/>
        </w:rPr>
        <w:t>Обучающиеся</w:t>
      </w:r>
      <w:proofErr w:type="gramEnd"/>
      <w:r w:rsidRPr="00F87EB0">
        <w:rPr>
          <w:spacing w:val="-1"/>
        </w:rPr>
        <w:t xml:space="preserve"> знакомятся с задачами, организацией, содержанием занятий по педагогической практике. Знакомятся с перечнем нормативных документов, которые регламентируют деятельность учителя. Знакомство с перечнем должностных обязанностей учителя, классного руководителя, с документацией, которую ведёт учитель.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left="213" w:right="103" w:firstLine="124"/>
        <w:jc w:val="both"/>
        <w:rPr>
          <w:spacing w:val="-1"/>
        </w:rPr>
      </w:pPr>
    </w:p>
    <w:p w:rsidR="004765AB" w:rsidRPr="00DC5AD7" w:rsidRDefault="004765AB" w:rsidP="00430704">
      <w:pPr>
        <w:pStyle w:val="1"/>
        <w:numPr>
          <w:ilvl w:val="0"/>
          <w:numId w:val="6"/>
        </w:numPr>
        <w:tabs>
          <w:tab w:val="left" w:pos="919"/>
        </w:tabs>
        <w:kinsoku w:val="0"/>
        <w:overflowPunct w:val="0"/>
        <w:spacing w:before="2" w:line="276" w:lineRule="auto"/>
        <w:ind w:left="213" w:hanging="580"/>
        <w:jc w:val="both"/>
        <w:rPr>
          <w:spacing w:val="-1"/>
        </w:rPr>
      </w:pPr>
      <w:r w:rsidRPr="00F87EB0">
        <w:rPr>
          <w:rFonts w:eastAsiaTheme="minorEastAsia"/>
        </w:rPr>
        <w:t>Второй</w:t>
      </w:r>
      <w:r w:rsidR="00DC5AD7">
        <w:rPr>
          <w:rFonts w:eastAsiaTheme="minorEastAsia"/>
        </w:rPr>
        <w:t xml:space="preserve"> </w:t>
      </w:r>
      <w:r w:rsidRPr="00DC5AD7">
        <w:rPr>
          <w:rFonts w:eastAsiaTheme="minorEastAsia"/>
          <w:spacing w:val="-1"/>
        </w:rPr>
        <w:t>этап</w:t>
      </w:r>
      <w:r w:rsidRPr="00F87EB0">
        <w:rPr>
          <w:rFonts w:eastAsiaTheme="minorEastAsia"/>
        </w:rPr>
        <w:t xml:space="preserve"> </w:t>
      </w:r>
      <w:proofErr w:type="gramStart"/>
      <w:r w:rsidRPr="00F87EB0">
        <w:rPr>
          <w:rFonts w:eastAsiaTheme="minorEastAsia"/>
        </w:rPr>
        <w:t>–</w:t>
      </w:r>
      <w:r w:rsidRPr="00DC5AD7">
        <w:rPr>
          <w:rFonts w:eastAsiaTheme="minorEastAsia"/>
          <w:spacing w:val="-1"/>
        </w:rPr>
        <w:t>о</w:t>
      </w:r>
      <w:proofErr w:type="gramEnd"/>
      <w:r w:rsidRPr="00DC5AD7">
        <w:rPr>
          <w:rFonts w:eastAsiaTheme="minorEastAsia"/>
          <w:spacing w:val="-1"/>
        </w:rPr>
        <w:t>сновной:</w:t>
      </w:r>
      <w:r w:rsidR="00DC5AD7">
        <w:rPr>
          <w:rFonts w:eastAsiaTheme="minorEastAsia"/>
          <w:spacing w:val="-1"/>
        </w:rPr>
        <w:t xml:space="preserve"> </w:t>
      </w:r>
      <w:r w:rsidRPr="00DC5AD7">
        <w:rPr>
          <w:i/>
          <w:iCs/>
          <w:spacing w:val="-1"/>
        </w:rPr>
        <w:t>ориентировочно-ознакомительный</w:t>
      </w:r>
      <w:r w:rsidR="00DC5AD7" w:rsidRPr="00DC5AD7">
        <w:rPr>
          <w:i/>
          <w:iCs/>
          <w:spacing w:val="-1"/>
        </w:rPr>
        <w:t xml:space="preserve"> </w:t>
      </w:r>
      <w:r w:rsidRPr="00DC5AD7">
        <w:rPr>
          <w:i/>
          <w:iCs/>
          <w:spacing w:val="-1"/>
        </w:rPr>
        <w:t xml:space="preserve">период </w:t>
      </w:r>
      <w:r w:rsidRPr="00DC5AD7">
        <w:rPr>
          <w:spacing w:val="-1"/>
        </w:rPr>
        <w:t>(пассивная</w:t>
      </w:r>
      <w:r w:rsidR="00DC5AD7">
        <w:rPr>
          <w:spacing w:val="-1"/>
        </w:rPr>
        <w:t xml:space="preserve"> </w:t>
      </w:r>
      <w:r w:rsidRPr="00DC5AD7">
        <w:rPr>
          <w:spacing w:val="-1"/>
        </w:rPr>
        <w:t>практика).</w:t>
      </w:r>
    </w:p>
    <w:p w:rsidR="004765AB" w:rsidRPr="00F87EB0" w:rsidRDefault="004765AB" w:rsidP="00430704">
      <w:pPr>
        <w:pStyle w:val="a7"/>
        <w:kinsoku w:val="0"/>
        <w:overflowPunct w:val="0"/>
        <w:spacing w:before="2" w:line="276" w:lineRule="auto"/>
        <w:ind w:left="213" w:right="117" w:firstLine="495"/>
        <w:jc w:val="both"/>
        <w:rPr>
          <w:spacing w:val="-1"/>
        </w:rPr>
      </w:pPr>
      <w:r w:rsidRPr="00F87EB0">
        <w:t>Просмотр видеозаписей и (или) посещение</w:t>
      </w:r>
      <w:r w:rsidR="00DC5AD7">
        <w:t xml:space="preserve"> </w:t>
      </w:r>
      <w:r w:rsidRPr="00F87EB0">
        <w:rPr>
          <w:spacing w:val="-1"/>
        </w:rPr>
        <w:t>уроков</w:t>
      </w:r>
      <w:r w:rsidR="00DC5AD7">
        <w:rPr>
          <w:spacing w:val="-1"/>
        </w:rPr>
        <w:t xml:space="preserve"> </w:t>
      </w:r>
      <w:r w:rsidRPr="00F87EB0">
        <w:t>и</w:t>
      </w:r>
      <w:r w:rsidR="00DC5AD7">
        <w:t xml:space="preserve"> </w:t>
      </w:r>
      <w:r w:rsidRPr="00F87EB0">
        <w:rPr>
          <w:spacing w:val="-1"/>
        </w:rPr>
        <w:t>воспитательных</w:t>
      </w:r>
      <w:r w:rsidR="00DC5AD7">
        <w:rPr>
          <w:spacing w:val="-1"/>
        </w:rPr>
        <w:t xml:space="preserve"> </w:t>
      </w:r>
      <w:r w:rsidRPr="00F87EB0">
        <w:rPr>
          <w:spacing w:val="-1"/>
        </w:rPr>
        <w:t>мероприятий,</w:t>
      </w:r>
      <w:r w:rsidR="00DC5AD7">
        <w:rPr>
          <w:spacing w:val="-1"/>
        </w:rPr>
        <w:t xml:space="preserve"> </w:t>
      </w:r>
      <w:r w:rsidRPr="00F87EB0">
        <w:rPr>
          <w:spacing w:val="-1"/>
        </w:rPr>
        <w:t>проводимых</w:t>
      </w:r>
      <w:r w:rsidR="00DC5AD7">
        <w:rPr>
          <w:spacing w:val="-1"/>
        </w:rPr>
        <w:t xml:space="preserve"> </w:t>
      </w:r>
      <w:r w:rsidRPr="00F87EB0">
        <w:rPr>
          <w:spacing w:val="-1"/>
        </w:rPr>
        <w:t>учителями,</w:t>
      </w:r>
      <w:r w:rsidR="00DC5AD7">
        <w:rPr>
          <w:spacing w:val="-1"/>
        </w:rPr>
        <w:t xml:space="preserve"> </w:t>
      </w:r>
      <w:r w:rsidRPr="00F87EB0">
        <w:t>с</w:t>
      </w:r>
      <w:r w:rsidR="00DC5AD7">
        <w:t xml:space="preserve"> </w:t>
      </w:r>
      <w:r w:rsidRPr="00F87EB0">
        <w:rPr>
          <w:spacing w:val="-1"/>
        </w:rPr>
        <w:t>целью</w:t>
      </w:r>
      <w:r w:rsidR="00DC5AD7">
        <w:rPr>
          <w:spacing w:val="-1"/>
        </w:rPr>
        <w:t xml:space="preserve"> </w:t>
      </w:r>
      <w:r w:rsidRPr="00F87EB0">
        <w:rPr>
          <w:spacing w:val="-1"/>
        </w:rPr>
        <w:t>формирования</w:t>
      </w:r>
      <w:r w:rsidR="00DC5AD7">
        <w:rPr>
          <w:spacing w:val="-1"/>
        </w:rPr>
        <w:t xml:space="preserve"> </w:t>
      </w:r>
      <w:r w:rsidRPr="00F87EB0">
        <w:rPr>
          <w:spacing w:val="-2"/>
        </w:rPr>
        <w:t>умений</w:t>
      </w:r>
      <w:r w:rsidR="00DC5AD7">
        <w:rPr>
          <w:spacing w:val="-2"/>
        </w:rPr>
        <w:t xml:space="preserve"> </w:t>
      </w:r>
      <w:r w:rsidRPr="00F87EB0">
        <w:rPr>
          <w:spacing w:val="-1"/>
        </w:rPr>
        <w:t>анализировать</w:t>
      </w:r>
      <w:r w:rsidR="00DC5AD7">
        <w:rPr>
          <w:spacing w:val="-1"/>
        </w:rPr>
        <w:t xml:space="preserve"> </w:t>
      </w:r>
      <w:r w:rsidRPr="00F87EB0">
        <w:t>и</w:t>
      </w:r>
      <w:r w:rsidR="00DC5AD7">
        <w:t xml:space="preserve"> </w:t>
      </w:r>
      <w:r w:rsidRPr="00F87EB0">
        <w:rPr>
          <w:spacing w:val="-1"/>
        </w:rPr>
        <w:t>обобщать</w:t>
      </w:r>
      <w:r w:rsidR="00DC5AD7">
        <w:rPr>
          <w:spacing w:val="-1"/>
        </w:rPr>
        <w:t xml:space="preserve"> </w:t>
      </w:r>
      <w:r w:rsidRPr="00F87EB0">
        <w:rPr>
          <w:spacing w:val="-1"/>
        </w:rPr>
        <w:t>педагогический</w:t>
      </w:r>
      <w:r w:rsidR="00DC5AD7">
        <w:rPr>
          <w:spacing w:val="-1"/>
        </w:rPr>
        <w:t xml:space="preserve"> </w:t>
      </w:r>
      <w:r w:rsidRPr="00F87EB0">
        <w:t>опыт</w:t>
      </w:r>
      <w:r w:rsidR="00DC5AD7">
        <w:t xml:space="preserve"> </w:t>
      </w:r>
      <w:r w:rsidRPr="00F87EB0">
        <w:rPr>
          <w:spacing w:val="-2"/>
        </w:rPr>
        <w:t>учителя,</w:t>
      </w:r>
      <w:r w:rsidR="00DC5AD7">
        <w:rPr>
          <w:spacing w:val="-2"/>
        </w:rPr>
        <w:t xml:space="preserve"> </w:t>
      </w:r>
      <w:r w:rsidRPr="00F87EB0">
        <w:rPr>
          <w:spacing w:val="-1"/>
        </w:rPr>
        <w:t>изучения</w:t>
      </w:r>
      <w:r w:rsidR="00E637ED">
        <w:rPr>
          <w:spacing w:val="-1"/>
        </w:rPr>
        <w:t xml:space="preserve"> </w:t>
      </w:r>
      <w:r w:rsidRPr="00F87EB0">
        <w:rPr>
          <w:spacing w:val="-1"/>
        </w:rPr>
        <w:t>типологических</w:t>
      </w:r>
      <w:r w:rsidR="00E637ED">
        <w:rPr>
          <w:spacing w:val="-1"/>
        </w:rPr>
        <w:t xml:space="preserve"> </w:t>
      </w:r>
      <w:r w:rsidRPr="00F87EB0">
        <w:t>и</w:t>
      </w:r>
      <w:r w:rsidR="00E637ED">
        <w:t xml:space="preserve"> </w:t>
      </w:r>
      <w:r w:rsidRPr="00F87EB0">
        <w:rPr>
          <w:spacing w:val="-1"/>
        </w:rPr>
        <w:t>индивидуальных</w:t>
      </w:r>
      <w:r w:rsidR="00E637ED">
        <w:rPr>
          <w:spacing w:val="-1"/>
        </w:rPr>
        <w:t xml:space="preserve"> </w:t>
      </w:r>
      <w:r w:rsidRPr="00F87EB0">
        <w:rPr>
          <w:spacing w:val="-1"/>
        </w:rPr>
        <w:t>особенностей</w:t>
      </w:r>
      <w:r w:rsidR="00E637ED">
        <w:rPr>
          <w:spacing w:val="-1"/>
        </w:rPr>
        <w:t xml:space="preserve"> </w:t>
      </w:r>
      <w:r w:rsidRPr="00F87EB0">
        <w:rPr>
          <w:spacing w:val="-1"/>
        </w:rPr>
        <w:t>детей</w:t>
      </w:r>
      <w:r w:rsidR="00E637ED">
        <w:rPr>
          <w:spacing w:val="-1"/>
        </w:rPr>
        <w:t xml:space="preserve"> </w:t>
      </w:r>
      <w:r w:rsidRPr="00F87EB0">
        <w:t>в</w:t>
      </w:r>
      <w:r w:rsidRPr="00F87EB0">
        <w:rPr>
          <w:spacing w:val="-1"/>
        </w:rPr>
        <w:t xml:space="preserve"> классе.</w:t>
      </w:r>
    </w:p>
    <w:p w:rsidR="004765AB" w:rsidRPr="00F87EB0" w:rsidRDefault="000D2AE5" w:rsidP="00430704">
      <w:pPr>
        <w:pStyle w:val="a7"/>
        <w:tabs>
          <w:tab w:val="left" w:pos="722"/>
        </w:tabs>
        <w:kinsoku w:val="0"/>
        <w:overflowPunct w:val="0"/>
        <w:spacing w:line="276" w:lineRule="auto"/>
        <w:ind w:right="116"/>
        <w:jc w:val="both"/>
        <w:rPr>
          <w:spacing w:val="-1"/>
        </w:rPr>
      </w:pPr>
      <w:r>
        <w:rPr>
          <w:spacing w:val="60"/>
        </w:rPr>
        <w:tab/>
      </w:r>
      <w:r w:rsidR="004765AB" w:rsidRPr="00F87EB0">
        <w:rPr>
          <w:spacing w:val="-2"/>
        </w:rPr>
        <w:t>Знакомство</w:t>
      </w:r>
      <w:r w:rsidR="00E637ED">
        <w:rPr>
          <w:spacing w:val="-2"/>
        </w:rPr>
        <w:t xml:space="preserve"> </w:t>
      </w:r>
      <w:r w:rsidR="004765AB" w:rsidRPr="00F87EB0">
        <w:t>с</w:t>
      </w:r>
      <w:r w:rsidR="00E637ED">
        <w:t xml:space="preserve"> </w:t>
      </w:r>
      <w:r w:rsidR="004765AB" w:rsidRPr="00F87EB0">
        <w:rPr>
          <w:spacing w:val="-1"/>
        </w:rPr>
        <w:t>оформлением</w:t>
      </w:r>
      <w:r w:rsidR="00E637ED">
        <w:rPr>
          <w:spacing w:val="-1"/>
        </w:rPr>
        <w:t xml:space="preserve"> </w:t>
      </w:r>
      <w:r w:rsidR="004765AB" w:rsidRPr="00F87EB0">
        <w:t>и</w:t>
      </w:r>
      <w:r w:rsidR="00E637ED">
        <w:t xml:space="preserve"> </w:t>
      </w:r>
      <w:r w:rsidR="004765AB" w:rsidRPr="00F87EB0">
        <w:rPr>
          <w:spacing w:val="-1"/>
        </w:rPr>
        <w:t>оборудованием</w:t>
      </w:r>
      <w:r w:rsidR="00E637ED">
        <w:rPr>
          <w:spacing w:val="-1"/>
        </w:rPr>
        <w:t xml:space="preserve"> </w:t>
      </w:r>
      <w:r w:rsidR="004765AB" w:rsidRPr="00F87EB0">
        <w:rPr>
          <w:spacing w:val="-1"/>
        </w:rPr>
        <w:t>кабинетов.</w:t>
      </w:r>
    </w:p>
    <w:p w:rsidR="004765AB" w:rsidRPr="00F87EB0" w:rsidRDefault="000D2AE5" w:rsidP="00430704">
      <w:pPr>
        <w:pStyle w:val="a7"/>
        <w:kinsoku w:val="0"/>
        <w:overflowPunct w:val="0"/>
        <w:spacing w:before="7" w:line="276" w:lineRule="auto"/>
        <w:ind w:left="284" w:right="108"/>
        <w:jc w:val="both"/>
        <w:rPr>
          <w:spacing w:val="-1"/>
        </w:rPr>
      </w:pPr>
      <w:r>
        <w:rPr>
          <w:spacing w:val="-2"/>
        </w:rPr>
        <w:tab/>
      </w:r>
      <w:r w:rsidR="004765AB" w:rsidRPr="00F87EB0">
        <w:rPr>
          <w:spacing w:val="-2"/>
        </w:rPr>
        <w:t xml:space="preserve"> Наблюдение</w:t>
      </w:r>
      <w:r w:rsidR="00E637ED">
        <w:rPr>
          <w:spacing w:val="-2"/>
        </w:rPr>
        <w:t xml:space="preserve"> </w:t>
      </w:r>
      <w:r w:rsidR="004765AB" w:rsidRPr="00F87EB0">
        <w:t>за</w:t>
      </w:r>
      <w:r w:rsidR="00E637ED">
        <w:t xml:space="preserve"> </w:t>
      </w:r>
      <w:r w:rsidR="004765AB" w:rsidRPr="00F87EB0">
        <w:rPr>
          <w:spacing w:val="-1"/>
        </w:rPr>
        <w:t>детьми</w:t>
      </w:r>
      <w:r w:rsidR="00E637ED">
        <w:rPr>
          <w:spacing w:val="-1"/>
        </w:rPr>
        <w:t xml:space="preserve"> </w:t>
      </w:r>
      <w:r w:rsidR="004765AB" w:rsidRPr="00F87EB0">
        <w:t>и</w:t>
      </w:r>
      <w:r w:rsidR="00E637ED">
        <w:t xml:space="preserve"> </w:t>
      </w:r>
      <w:r w:rsidR="004765AB" w:rsidRPr="00F87EB0">
        <w:rPr>
          <w:spacing w:val="-1"/>
        </w:rPr>
        <w:t>предварительное</w:t>
      </w:r>
      <w:r w:rsidR="00E637ED">
        <w:rPr>
          <w:spacing w:val="-1"/>
        </w:rPr>
        <w:t xml:space="preserve"> </w:t>
      </w:r>
      <w:r w:rsidR="004765AB" w:rsidRPr="00F87EB0">
        <w:t>оформление</w:t>
      </w:r>
      <w:r w:rsidR="00E637ED">
        <w:t xml:space="preserve"> </w:t>
      </w:r>
      <w:r w:rsidR="004765AB" w:rsidRPr="00F87EB0">
        <w:rPr>
          <w:spacing w:val="-3"/>
        </w:rPr>
        <w:t>его</w:t>
      </w:r>
      <w:r w:rsidR="00E637ED">
        <w:rPr>
          <w:spacing w:val="-3"/>
        </w:rPr>
        <w:t xml:space="preserve"> </w:t>
      </w:r>
      <w:proofErr w:type="spellStart"/>
      <w:proofErr w:type="gramStart"/>
      <w:r w:rsidR="004765AB" w:rsidRPr="00F87EB0">
        <w:rPr>
          <w:spacing w:val="-1"/>
        </w:rPr>
        <w:t>результатов</w:t>
      </w:r>
      <w:r w:rsidR="004765AB" w:rsidRPr="00F87EB0">
        <w:t>-</w:t>
      </w:r>
      <w:r w:rsidR="004765AB" w:rsidRPr="00F87EB0">
        <w:rPr>
          <w:spacing w:val="-1"/>
        </w:rPr>
        <w:t>заполнение</w:t>
      </w:r>
      <w:proofErr w:type="spellEnd"/>
      <w:proofErr w:type="gramEnd"/>
      <w:r w:rsidR="00E637ED">
        <w:rPr>
          <w:spacing w:val="-1"/>
        </w:rPr>
        <w:t xml:space="preserve"> </w:t>
      </w:r>
      <w:r w:rsidR="004765AB" w:rsidRPr="00F87EB0">
        <w:rPr>
          <w:spacing w:val="-1"/>
        </w:rPr>
        <w:t>психолого-педагогической</w:t>
      </w:r>
      <w:r w:rsidR="00E637ED">
        <w:rPr>
          <w:spacing w:val="-1"/>
        </w:rPr>
        <w:t xml:space="preserve"> </w:t>
      </w:r>
      <w:r w:rsidR="004765AB" w:rsidRPr="00F87EB0">
        <w:rPr>
          <w:spacing w:val="-1"/>
        </w:rPr>
        <w:t>характеристики</w:t>
      </w:r>
      <w:r w:rsidR="00E637ED">
        <w:rPr>
          <w:spacing w:val="-1"/>
        </w:rPr>
        <w:t xml:space="preserve"> </w:t>
      </w:r>
      <w:r w:rsidR="004765AB" w:rsidRPr="00F87EB0">
        <w:rPr>
          <w:spacing w:val="-1"/>
        </w:rPr>
        <w:t>класса.</w:t>
      </w:r>
    </w:p>
    <w:p w:rsidR="004765AB" w:rsidRPr="00F87EB0" w:rsidRDefault="000D2AE5" w:rsidP="00430704">
      <w:pPr>
        <w:pStyle w:val="a7"/>
        <w:tabs>
          <w:tab w:val="left" w:pos="583"/>
        </w:tabs>
        <w:kinsoku w:val="0"/>
        <w:overflowPunct w:val="0"/>
        <w:spacing w:line="276" w:lineRule="auto"/>
        <w:ind w:left="0"/>
        <w:jc w:val="both"/>
        <w:rPr>
          <w:spacing w:val="-1"/>
        </w:rPr>
      </w:pPr>
      <w:r>
        <w:rPr>
          <w:spacing w:val="-2"/>
        </w:rPr>
        <w:tab/>
      </w:r>
      <w:r w:rsidR="004765AB" w:rsidRPr="00F87EB0">
        <w:rPr>
          <w:spacing w:val="-2"/>
        </w:rPr>
        <w:t>Обсуждение</w:t>
      </w:r>
      <w:r w:rsidR="00E637ED">
        <w:rPr>
          <w:spacing w:val="-2"/>
        </w:rPr>
        <w:t xml:space="preserve"> </w:t>
      </w:r>
      <w:r w:rsidR="004765AB" w:rsidRPr="00F87EB0">
        <w:rPr>
          <w:spacing w:val="-1"/>
        </w:rPr>
        <w:t>графика</w:t>
      </w:r>
      <w:r w:rsidR="00E637ED">
        <w:rPr>
          <w:spacing w:val="-1"/>
        </w:rPr>
        <w:t xml:space="preserve"> </w:t>
      </w:r>
      <w:r w:rsidR="004765AB" w:rsidRPr="00F87EB0">
        <w:rPr>
          <w:spacing w:val="-1"/>
        </w:rPr>
        <w:t>пробных</w:t>
      </w:r>
      <w:r w:rsidR="00E637ED">
        <w:rPr>
          <w:spacing w:val="-1"/>
        </w:rPr>
        <w:t xml:space="preserve"> </w:t>
      </w:r>
      <w:r w:rsidR="004765AB" w:rsidRPr="00F87EB0">
        <w:t>и</w:t>
      </w:r>
      <w:r w:rsidR="00E637ED">
        <w:t xml:space="preserve"> </w:t>
      </w:r>
      <w:r w:rsidR="004765AB" w:rsidRPr="00F87EB0">
        <w:rPr>
          <w:spacing w:val="-1"/>
        </w:rPr>
        <w:t>зачётных</w:t>
      </w:r>
      <w:r w:rsidR="00E637ED">
        <w:rPr>
          <w:spacing w:val="-1"/>
        </w:rPr>
        <w:t xml:space="preserve"> </w:t>
      </w:r>
      <w:r w:rsidR="004765AB" w:rsidRPr="00F87EB0">
        <w:rPr>
          <w:spacing w:val="-1"/>
        </w:rPr>
        <w:t>уроков.</w:t>
      </w:r>
    </w:p>
    <w:p w:rsidR="004765AB" w:rsidRPr="00F87EB0" w:rsidRDefault="00E637ED" w:rsidP="00430704">
      <w:pPr>
        <w:pStyle w:val="2"/>
        <w:kinsoku w:val="0"/>
        <w:overflowPunct w:val="0"/>
        <w:spacing w:line="276" w:lineRule="auto"/>
        <w:ind w:firstLine="0"/>
        <w:jc w:val="both"/>
        <w:rPr>
          <w:rFonts w:eastAsiaTheme="minorEastAsia"/>
          <w:b w:val="0"/>
          <w:bCs w:val="0"/>
          <w:i w:val="0"/>
          <w:iCs w:val="0"/>
        </w:rPr>
      </w:pPr>
      <w:r w:rsidRPr="00F87EB0">
        <w:rPr>
          <w:rFonts w:eastAsiaTheme="minorEastAsia"/>
        </w:rPr>
        <w:t>А</w:t>
      </w:r>
      <w:r w:rsidR="004765AB" w:rsidRPr="00F87EB0">
        <w:rPr>
          <w:rFonts w:eastAsiaTheme="minorEastAsia"/>
        </w:rPr>
        <w:t>ктивный</w:t>
      </w:r>
      <w:r>
        <w:rPr>
          <w:rFonts w:eastAsiaTheme="minorEastAsia"/>
        </w:rPr>
        <w:t xml:space="preserve"> </w:t>
      </w:r>
      <w:r w:rsidR="004765AB" w:rsidRPr="00F87EB0">
        <w:rPr>
          <w:rFonts w:eastAsiaTheme="minorEastAsia"/>
          <w:spacing w:val="-1"/>
        </w:rPr>
        <w:t>период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left="213" w:right="114" w:firstLine="495"/>
        <w:jc w:val="both"/>
        <w:rPr>
          <w:spacing w:val="-1"/>
        </w:rPr>
      </w:pPr>
      <w:r w:rsidRPr="00F87EB0">
        <w:t>На</w:t>
      </w:r>
      <w:r w:rsidR="00E637ED">
        <w:t xml:space="preserve"> </w:t>
      </w:r>
      <w:r w:rsidRPr="00F87EB0">
        <w:t>данном</w:t>
      </w:r>
      <w:r w:rsidR="00E637ED">
        <w:t xml:space="preserve"> </w:t>
      </w:r>
      <w:r w:rsidRPr="00F87EB0">
        <w:rPr>
          <w:spacing w:val="-1"/>
        </w:rPr>
        <w:t>этапе</w:t>
      </w:r>
      <w:r w:rsidR="00E637ED">
        <w:rPr>
          <w:spacing w:val="-1"/>
        </w:rPr>
        <w:t xml:space="preserve"> </w:t>
      </w:r>
      <w:r w:rsidRPr="00F87EB0">
        <w:t>обучающиеся</w:t>
      </w:r>
      <w:r w:rsidR="00296481">
        <w:t xml:space="preserve"> </w:t>
      </w:r>
      <w:r w:rsidRPr="00F87EB0">
        <w:t>выполняют профессиональные пробы (организация игр на переменах, проведение дел в классе, проведение общешкольных дел), выполнение</w:t>
      </w:r>
      <w:r w:rsidR="00296481">
        <w:t xml:space="preserve"> </w:t>
      </w:r>
      <w:r w:rsidRPr="00F87EB0">
        <w:rPr>
          <w:spacing w:val="-1"/>
        </w:rPr>
        <w:t>функции</w:t>
      </w:r>
      <w:r w:rsidR="00296481">
        <w:rPr>
          <w:spacing w:val="-1"/>
        </w:rPr>
        <w:t xml:space="preserve"> </w:t>
      </w:r>
      <w:r w:rsidRPr="00F87EB0">
        <w:rPr>
          <w:spacing w:val="-1"/>
        </w:rPr>
        <w:t>деятельности</w:t>
      </w:r>
      <w:r w:rsidR="00296481">
        <w:rPr>
          <w:spacing w:val="-1"/>
        </w:rPr>
        <w:t xml:space="preserve"> </w:t>
      </w:r>
      <w:r w:rsidRPr="00F87EB0">
        <w:rPr>
          <w:spacing w:val="-1"/>
        </w:rPr>
        <w:t>учителя</w:t>
      </w:r>
      <w:r w:rsidR="00296481">
        <w:rPr>
          <w:spacing w:val="-1"/>
        </w:rPr>
        <w:t xml:space="preserve"> </w:t>
      </w:r>
      <w:r w:rsidRPr="00F87EB0">
        <w:t>в</w:t>
      </w:r>
      <w:r w:rsidR="00296481">
        <w:t xml:space="preserve"> </w:t>
      </w:r>
      <w:r w:rsidRPr="00F87EB0">
        <w:t>конкретном</w:t>
      </w:r>
      <w:r w:rsidR="00296481">
        <w:t xml:space="preserve"> </w:t>
      </w:r>
      <w:r w:rsidRPr="00F87EB0">
        <w:rPr>
          <w:spacing w:val="-1"/>
        </w:rPr>
        <w:t>классе под непосредственным контролем куратора (разработка и проведение фрагмента урока (10 класс), разработка конспекта урока и его проведение в начальной школе (11 класс)). Проводят,</w:t>
      </w:r>
      <w:r w:rsidR="00296481">
        <w:rPr>
          <w:spacing w:val="-1"/>
        </w:rPr>
        <w:t xml:space="preserve"> </w:t>
      </w:r>
      <w:r w:rsidRPr="00F87EB0">
        <w:rPr>
          <w:spacing w:val="-2"/>
        </w:rPr>
        <w:t>по</w:t>
      </w:r>
      <w:r w:rsidR="00296481">
        <w:rPr>
          <w:spacing w:val="-2"/>
        </w:rPr>
        <w:t xml:space="preserve"> </w:t>
      </w:r>
      <w:r w:rsidRPr="00F87EB0">
        <w:t>мере</w:t>
      </w:r>
      <w:r w:rsidR="00296481">
        <w:t xml:space="preserve"> </w:t>
      </w:r>
      <w:r w:rsidRPr="00F87EB0">
        <w:rPr>
          <w:spacing w:val="-1"/>
        </w:rPr>
        <w:t>возможности,</w:t>
      </w:r>
      <w:r w:rsidR="00296481">
        <w:rPr>
          <w:spacing w:val="-1"/>
        </w:rPr>
        <w:t xml:space="preserve"> </w:t>
      </w:r>
      <w:r w:rsidRPr="00F87EB0">
        <w:rPr>
          <w:spacing w:val="-1"/>
        </w:rPr>
        <w:t>индивидуальные</w:t>
      </w:r>
      <w:r w:rsidR="00296481">
        <w:rPr>
          <w:spacing w:val="-1"/>
        </w:rPr>
        <w:t xml:space="preserve"> </w:t>
      </w:r>
      <w:r w:rsidRPr="00F87EB0">
        <w:t>занятия</w:t>
      </w:r>
      <w:r w:rsidR="00296481">
        <w:t xml:space="preserve"> </w:t>
      </w:r>
      <w:r w:rsidRPr="00F87EB0">
        <w:t>с</w:t>
      </w:r>
      <w:r w:rsidR="00296481">
        <w:t xml:space="preserve"> </w:t>
      </w:r>
      <w:r w:rsidRPr="00F87EB0">
        <w:rPr>
          <w:spacing w:val="-1"/>
        </w:rPr>
        <w:t>детьми.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left="708"/>
        <w:jc w:val="both"/>
      </w:pPr>
      <w:r w:rsidRPr="00F87EB0">
        <w:rPr>
          <w:i/>
          <w:iCs/>
          <w:u w:val="single"/>
        </w:rPr>
        <w:t>У</w:t>
      </w:r>
      <w:r w:rsidRPr="00F87EB0">
        <w:rPr>
          <w:i/>
          <w:iCs/>
          <w:spacing w:val="-1"/>
          <w:u w:val="single"/>
        </w:rPr>
        <w:t>чебн</w:t>
      </w:r>
      <w:r w:rsidRPr="00F87EB0">
        <w:rPr>
          <w:i/>
          <w:iCs/>
          <w:u w:val="single"/>
        </w:rPr>
        <w:t xml:space="preserve">ая </w:t>
      </w:r>
      <w:r w:rsidRPr="00F87EB0">
        <w:rPr>
          <w:i/>
          <w:iCs/>
          <w:spacing w:val="-1"/>
          <w:u w:val="single"/>
        </w:rPr>
        <w:t>работа</w:t>
      </w:r>
    </w:p>
    <w:p w:rsidR="004765AB" w:rsidRPr="00F87EB0" w:rsidRDefault="004765AB" w:rsidP="00430704">
      <w:pPr>
        <w:pStyle w:val="a7"/>
        <w:kinsoku w:val="0"/>
        <w:overflowPunct w:val="0"/>
        <w:spacing w:before="2" w:line="276" w:lineRule="auto"/>
        <w:ind w:left="213" w:right="114" w:firstLine="495"/>
        <w:jc w:val="both"/>
        <w:rPr>
          <w:spacing w:val="-1"/>
        </w:rPr>
      </w:pPr>
      <w:r w:rsidRPr="00F87EB0">
        <w:t>Самостоятельный</w:t>
      </w:r>
      <w:r w:rsidRPr="00F87EB0">
        <w:rPr>
          <w:spacing w:val="-1"/>
        </w:rPr>
        <w:t>сборматериала</w:t>
      </w:r>
      <w:r w:rsidRPr="00F87EB0">
        <w:t>и</w:t>
      </w:r>
      <w:r w:rsidRPr="00F87EB0">
        <w:rPr>
          <w:spacing w:val="-1"/>
        </w:rPr>
        <w:t>предварительноесоставлениеконспектовуроков</w:t>
      </w:r>
      <w:proofErr w:type="gramStart"/>
      <w:r w:rsidRPr="00F87EB0">
        <w:rPr>
          <w:spacing w:val="-1"/>
        </w:rPr>
        <w:t>.О</w:t>
      </w:r>
      <w:proofErr w:type="gramEnd"/>
      <w:r w:rsidRPr="00F87EB0">
        <w:rPr>
          <w:spacing w:val="-1"/>
        </w:rPr>
        <w:t>бсуждение</w:t>
      </w:r>
      <w:r w:rsidRPr="00F87EB0">
        <w:t>с</w:t>
      </w:r>
      <w:r w:rsidRPr="00F87EB0">
        <w:rPr>
          <w:spacing w:val="-2"/>
        </w:rPr>
        <w:t>учителем</w:t>
      </w:r>
      <w:r w:rsidRPr="00F87EB0">
        <w:rPr>
          <w:spacing w:val="-1"/>
        </w:rPr>
        <w:t>плана</w:t>
      </w:r>
      <w:r w:rsidRPr="00F87EB0">
        <w:rPr>
          <w:spacing w:val="-2"/>
        </w:rPr>
        <w:t>урока</w:t>
      </w:r>
      <w:r w:rsidRPr="00F87EB0">
        <w:t>и</w:t>
      </w:r>
      <w:r w:rsidRPr="00F87EB0">
        <w:rPr>
          <w:spacing w:val="-1"/>
        </w:rPr>
        <w:t>анализ</w:t>
      </w:r>
      <w:r w:rsidRPr="00F87EB0">
        <w:rPr>
          <w:spacing w:val="-2"/>
        </w:rPr>
        <w:t>его</w:t>
      </w:r>
      <w:r w:rsidRPr="00F87EB0">
        <w:rPr>
          <w:spacing w:val="-1"/>
        </w:rPr>
        <w:t>проведения(исполнения).Проверкатетрадей, дневников.</w:t>
      </w:r>
    </w:p>
    <w:p w:rsidR="004765AB" w:rsidRPr="00F87EB0" w:rsidRDefault="000D2AE5" w:rsidP="00430704">
      <w:pPr>
        <w:pStyle w:val="a7"/>
        <w:tabs>
          <w:tab w:val="left" w:pos="377"/>
        </w:tabs>
        <w:kinsoku w:val="0"/>
        <w:overflowPunct w:val="0"/>
        <w:spacing w:line="276" w:lineRule="auto"/>
        <w:ind w:left="213" w:right="105"/>
        <w:jc w:val="both"/>
        <w:rPr>
          <w:spacing w:val="-1"/>
        </w:rPr>
      </w:pPr>
      <w:r>
        <w:rPr>
          <w:spacing w:val="-1"/>
        </w:rPr>
        <w:tab/>
      </w:r>
      <w:r w:rsidR="004765AB" w:rsidRPr="00F87EB0">
        <w:rPr>
          <w:spacing w:val="-1"/>
        </w:rPr>
        <w:t>Подготовительнаяработазавершаетсяпроведениемпробны</w:t>
      </w:r>
      <w:proofErr w:type="gramStart"/>
      <w:r w:rsidR="004765AB" w:rsidRPr="00F87EB0">
        <w:rPr>
          <w:spacing w:val="-1"/>
        </w:rPr>
        <w:t>х(</w:t>
      </w:r>
      <w:proofErr w:type="gramEnd"/>
      <w:r w:rsidR="004765AB" w:rsidRPr="00F87EB0">
        <w:rPr>
          <w:spacing w:val="-1"/>
        </w:rPr>
        <w:t>зачётных)уроков.</w:t>
      </w:r>
    </w:p>
    <w:p w:rsidR="004765AB" w:rsidRPr="00F87EB0" w:rsidRDefault="004765AB" w:rsidP="00430704">
      <w:pPr>
        <w:pStyle w:val="a7"/>
        <w:kinsoku w:val="0"/>
        <w:overflowPunct w:val="0"/>
        <w:spacing w:before="2" w:line="276" w:lineRule="auto"/>
        <w:ind w:left="213" w:right="110" w:firstLine="495"/>
        <w:jc w:val="both"/>
        <w:rPr>
          <w:spacing w:val="-1"/>
        </w:rPr>
      </w:pPr>
      <w:proofErr w:type="spellStart"/>
      <w:r w:rsidRPr="00F87EB0">
        <w:t>После</w:t>
      </w:r>
      <w:r w:rsidRPr="00F87EB0">
        <w:rPr>
          <w:spacing w:val="-1"/>
        </w:rPr>
        <w:t>проведенияпробныхуроковорганизуется</w:t>
      </w:r>
      <w:r w:rsidRPr="00F87EB0">
        <w:rPr>
          <w:spacing w:val="2"/>
        </w:rPr>
        <w:t>их</w:t>
      </w:r>
      <w:r w:rsidRPr="00F87EB0">
        <w:rPr>
          <w:spacing w:val="-1"/>
        </w:rPr>
        <w:t>обсуждение</w:t>
      </w:r>
      <w:proofErr w:type="gramStart"/>
      <w:r w:rsidRPr="00F87EB0">
        <w:rPr>
          <w:spacing w:val="-1"/>
        </w:rPr>
        <w:t>.</w:t>
      </w:r>
      <w:r w:rsidRPr="00F87EB0">
        <w:t>В</w:t>
      </w:r>
      <w:proofErr w:type="gramEnd"/>
      <w:r w:rsidRPr="00F87EB0">
        <w:t>сеученики</w:t>
      </w:r>
      <w:proofErr w:type="spellEnd"/>
      <w:r w:rsidRPr="00F87EB0">
        <w:t xml:space="preserve">, </w:t>
      </w:r>
      <w:proofErr w:type="spellStart"/>
      <w:r w:rsidRPr="00F87EB0">
        <w:rPr>
          <w:spacing w:val="-1"/>
        </w:rPr>
        <w:t>присутствующие</w:t>
      </w:r>
      <w:r w:rsidRPr="00F87EB0">
        <w:t>назанятиях,</w:t>
      </w:r>
      <w:r w:rsidRPr="00F87EB0">
        <w:rPr>
          <w:spacing w:val="-1"/>
        </w:rPr>
        <w:t>куратор</w:t>
      </w:r>
      <w:r w:rsidRPr="00F87EB0">
        <w:t>и</w:t>
      </w:r>
      <w:proofErr w:type="spellEnd"/>
      <w:r w:rsidRPr="00F87EB0">
        <w:t xml:space="preserve"> </w:t>
      </w:r>
      <w:r w:rsidRPr="00F87EB0">
        <w:rPr>
          <w:spacing w:val="-1"/>
        </w:rPr>
        <w:t>учительпринимаютучастие</w:t>
      </w:r>
      <w:r w:rsidRPr="00F87EB0">
        <w:t>в</w:t>
      </w:r>
      <w:r w:rsidRPr="00F87EB0">
        <w:rPr>
          <w:spacing w:val="2"/>
        </w:rPr>
        <w:t>их</w:t>
      </w:r>
      <w:r w:rsidRPr="00F87EB0">
        <w:rPr>
          <w:spacing w:val="-1"/>
        </w:rPr>
        <w:t>анализе.</w:t>
      </w:r>
      <w:r w:rsidRPr="00F87EB0">
        <w:t>Это</w:t>
      </w:r>
      <w:r w:rsidRPr="00F87EB0">
        <w:rPr>
          <w:spacing w:val="-1"/>
        </w:rPr>
        <w:t>способствует</w:t>
      </w:r>
      <w:r w:rsidRPr="00F87EB0">
        <w:t>формированию</w:t>
      </w:r>
      <w:r w:rsidRPr="00F87EB0">
        <w:rPr>
          <w:spacing w:val="-1"/>
        </w:rPr>
        <w:t>умениякритическиоцениватьпедагогическийпроцесс,делатьаргументированныевыводы,</w:t>
      </w:r>
      <w:r w:rsidRPr="00F87EB0">
        <w:rPr>
          <w:spacing w:val="-2"/>
        </w:rPr>
        <w:t>находить</w:t>
      </w:r>
      <w:r w:rsidRPr="00F87EB0">
        <w:t>наиболее</w:t>
      </w:r>
      <w:r w:rsidRPr="00F87EB0">
        <w:rPr>
          <w:spacing w:val="-1"/>
        </w:rPr>
        <w:t>оптимальные</w:t>
      </w:r>
      <w:r w:rsidRPr="00F87EB0">
        <w:rPr>
          <w:spacing w:val="-3"/>
        </w:rPr>
        <w:t>пути</w:t>
      </w:r>
      <w:r w:rsidRPr="00F87EB0">
        <w:rPr>
          <w:spacing w:val="-1"/>
        </w:rPr>
        <w:t>коррекционно-развивающегообучения.</w:t>
      </w:r>
    </w:p>
    <w:p w:rsidR="004765AB" w:rsidRPr="00F87EB0" w:rsidRDefault="004765AB" w:rsidP="00430704">
      <w:pPr>
        <w:pStyle w:val="a7"/>
        <w:kinsoku w:val="0"/>
        <w:overflowPunct w:val="0"/>
        <w:spacing w:before="46" w:line="276" w:lineRule="auto"/>
        <w:ind w:left="708"/>
        <w:jc w:val="both"/>
      </w:pPr>
      <w:r w:rsidRPr="00F87EB0">
        <w:rPr>
          <w:i/>
          <w:iCs/>
          <w:u w:val="single"/>
        </w:rPr>
        <w:t>Вн</w:t>
      </w:r>
      <w:r w:rsidRPr="00F87EB0">
        <w:rPr>
          <w:i/>
          <w:iCs/>
          <w:spacing w:val="-1"/>
          <w:u w:val="single"/>
        </w:rPr>
        <w:t>еклассн</w:t>
      </w:r>
      <w:r w:rsidRPr="00F87EB0">
        <w:rPr>
          <w:i/>
          <w:iCs/>
          <w:u w:val="single"/>
        </w:rPr>
        <w:t xml:space="preserve">ая </w:t>
      </w:r>
      <w:r w:rsidRPr="00F87EB0">
        <w:rPr>
          <w:i/>
          <w:iCs/>
          <w:spacing w:val="-1"/>
          <w:u w:val="single"/>
        </w:rPr>
        <w:t>работа</w:t>
      </w:r>
      <w:r w:rsidR="002E3A4C">
        <w:rPr>
          <w:i/>
          <w:iCs/>
          <w:spacing w:val="-1"/>
          <w:u w:val="single"/>
        </w:rPr>
        <w:t xml:space="preserve"> </w:t>
      </w:r>
      <w:r w:rsidRPr="00F87EB0">
        <w:rPr>
          <w:i/>
          <w:iCs/>
          <w:u w:val="single"/>
        </w:rPr>
        <w:t>по</w:t>
      </w:r>
      <w:r w:rsidR="002E3A4C">
        <w:rPr>
          <w:i/>
          <w:iCs/>
          <w:u w:val="single"/>
        </w:rPr>
        <w:t xml:space="preserve"> </w:t>
      </w:r>
      <w:r w:rsidRPr="00F87EB0">
        <w:rPr>
          <w:i/>
          <w:iCs/>
          <w:spacing w:val="-1"/>
          <w:u w:val="single"/>
        </w:rPr>
        <w:t>предмету</w:t>
      </w:r>
    </w:p>
    <w:p w:rsidR="004765AB" w:rsidRPr="00F87EB0" w:rsidRDefault="004765AB" w:rsidP="00430704">
      <w:pPr>
        <w:pStyle w:val="TableParagraph"/>
        <w:spacing w:line="276" w:lineRule="auto"/>
        <w:ind w:firstLine="709"/>
        <w:jc w:val="both"/>
      </w:pPr>
      <w:r w:rsidRPr="00F87EB0">
        <w:t>Самостоятельный</w:t>
      </w:r>
      <w:r w:rsidRPr="00F87EB0">
        <w:tab/>
      </w:r>
      <w:r w:rsidRPr="00F87EB0">
        <w:rPr>
          <w:w w:val="95"/>
        </w:rPr>
        <w:t>сбор</w:t>
      </w:r>
      <w:r w:rsidRPr="00F87EB0">
        <w:rPr>
          <w:w w:val="95"/>
        </w:rPr>
        <w:tab/>
      </w:r>
      <w:r w:rsidRPr="00F87EB0">
        <w:t>материала</w:t>
      </w:r>
      <w:r w:rsidRPr="00F87EB0">
        <w:tab/>
      </w:r>
      <w:r w:rsidRPr="00F87EB0">
        <w:rPr>
          <w:w w:val="95"/>
        </w:rPr>
        <w:t>и</w:t>
      </w:r>
      <w:r w:rsidRPr="00F87EB0">
        <w:rPr>
          <w:w w:val="95"/>
        </w:rPr>
        <w:tab/>
      </w:r>
      <w:r w:rsidRPr="00F87EB0">
        <w:t>предварительное</w:t>
      </w:r>
      <w:r w:rsidRPr="00F87EB0">
        <w:tab/>
        <w:t>составление</w:t>
      </w:r>
      <w:r w:rsidRPr="00F87EB0">
        <w:tab/>
      </w:r>
      <w:proofErr w:type="spellStart"/>
      <w:r w:rsidRPr="00F87EB0">
        <w:rPr>
          <w:w w:val="95"/>
        </w:rPr>
        <w:t>планов</w:t>
      </w:r>
      <w:r w:rsidRPr="00F87EB0">
        <w:t>внеклассныхмероприятий</w:t>
      </w:r>
      <w:proofErr w:type="spellEnd"/>
      <w:r w:rsidRPr="00F87EB0">
        <w:t xml:space="preserve"> </w:t>
      </w:r>
      <w:proofErr w:type="spellStart"/>
      <w:r w:rsidRPr="00F87EB0">
        <w:rPr>
          <w:spacing w:val="-2"/>
        </w:rPr>
        <w:t>по</w:t>
      </w:r>
      <w:r w:rsidRPr="00F87EB0">
        <w:t>предмета</w:t>
      </w:r>
      <w:proofErr w:type="gramStart"/>
      <w:r w:rsidRPr="00F87EB0">
        <w:t>м</w:t>
      </w:r>
      <w:proofErr w:type="spellEnd"/>
      <w:r w:rsidRPr="00F87EB0">
        <w:t>(</w:t>
      </w:r>
      <w:proofErr w:type="spellStart"/>
      <w:proofErr w:type="gramEnd"/>
      <w:r w:rsidRPr="00F87EB0">
        <w:t>повыборуученика</w:t>
      </w:r>
      <w:proofErr w:type="spellEnd"/>
      <w:r w:rsidRPr="00F87EB0">
        <w:t>).Обсуждение</w:t>
      </w:r>
      <w:r w:rsidRPr="00F87EB0">
        <w:tab/>
        <w:t>с</w:t>
      </w:r>
      <w:r w:rsidRPr="00F87EB0">
        <w:tab/>
      </w:r>
      <w:proofErr w:type="spellStart"/>
      <w:r w:rsidRPr="00F87EB0">
        <w:rPr>
          <w:w w:val="95"/>
        </w:rPr>
        <w:t>учителем</w:t>
      </w:r>
      <w:r w:rsidRPr="00F87EB0">
        <w:t>плана</w:t>
      </w:r>
      <w:proofErr w:type="spellEnd"/>
      <w:r w:rsidRPr="00F87EB0">
        <w:tab/>
        <w:t>внеклассного</w:t>
      </w:r>
      <w:r w:rsidRPr="00F87EB0">
        <w:tab/>
        <w:t>мероприятия</w:t>
      </w:r>
      <w:r w:rsidRPr="00F87EB0">
        <w:tab/>
        <w:t>и</w:t>
      </w:r>
      <w:r w:rsidRPr="00F87EB0">
        <w:tab/>
      </w:r>
      <w:r w:rsidRPr="00F87EB0">
        <w:rPr>
          <w:w w:val="95"/>
        </w:rPr>
        <w:t>анализ</w:t>
      </w:r>
      <w:r w:rsidRPr="00F87EB0">
        <w:rPr>
          <w:w w:val="95"/>
        </w:rPr>
        <w:tab/>
      </w:r>
      <w:r w:rsidRPr="00F87EB0">
        <w:rPr>
          <w:spacing w:val="-2"/>
          <w:w w:val="95"/>
        </w:rPr>
        <w:t>его</w:t>
      </w:r>
      <w:r w:rsidRPr="00F87EB0">
        <w:rPr>
          <w:spacing w:val="-2"/>
          <w:w w:val="95"/>
        </w:rPr>
        <w:tab/>
      </w:r>
      <w:r w:rsidRPr="00F87EB0">
        <w:t>проведения(исполнения).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left="0" w:firstLine="709"/>
        <w:jc w:val="both"/>
      </w:pPr>
      <w:r w:rsidRPr="00F87EB0">
        <w:rPr>
          <w:i/>
          <w:iCs/>
          <w:u w:val="single"/>
        </w:rPr>
        <w:t>В</w:t>
      </w:r>
      <w:r w:rsidRPr="00F87EB0">
        <w:rPr>
          <w:i/>
          <w:iCs/>
          <w:spacing w:val="-1"/>
          <w:u w:val="single"/>
        </w:rPr>
        <w:t>оспитател</w:t>
      </w:r>
      <w:r w:rsidRPr="00F87EB0">
        <w:rPr>
          <w:i/>
          <w:iCs/>
          <w:u w:val="single"/>
        </w:rPr>
        <w:t xml:space="preserve">ьная </w:t>
      </w:r>
      <w:r w:rsidRPr="00F87EB0">
        <w:rPr>
          <w:i/>
          <w:iCs/>
          <w:spacing w:val="-1"/>
          <w:u w:val="single"/>
        </w:rPr>
        <w:t>работа</w:t>
      </w:r>
    </w:p>
    <w:p w:rsidR="004765AB" w:rsidRPr="00F87EB0" w:rsidRDefault="004765AB" w:rsidP="00430704">
      <w:pPr>
        <w:pStyle w:val="TableParagraph"/>
        <w:tabs>
          <w:tab w:val="left" w:pos="0"/>
        </w:tabs>
        <w:spacing w:line="276" w:lineRule="auto"/>
        <w:ind w:firstLine="709"/>
        <w:jc w:val="both"/>
        <w:rPr>
          <w:spacing w:val="-2"/>
        </w:rPr>
      </w:pPr>
      <w:r w:rsidRPr="00F87EB0">
        <w:t>Самостоятельный</w:t>
      </w:r>
      <w:r w:rsidRPr="00F87EB0">
        <w:tab/>
      </w:r>
      <w:r w:rsidRPr="00F87EB0">
        <w:rPr>
          <w:w w:val="95"/>
        </w:rPr>
        <w:t>сбор</w:t>
      </w:r>
      <w:r w:rsidRPr="00F87EB0">
        <w:rPr>
          <w:w w:val="95"/>
        </w:rPr>
        <w:tab/>
      </w:r>
      <w:r w:rsidRPr="00F87EB0">
        <w:t>материала</w:t>
      </w:r>
      <w:r w:rsidRPr="00F87EB0">
        <w:tab/>
      </w:r>
      <w:r w:rsidRPr="00F87EB0">
        <w:rPr>
          <w:w w:val="95"/>
        </w:rPr>
        <w:t>и</w:t>
      </w:r>
      <w:r w:rsidRPr="00F87EB0">
        <w:rPr>
          <w:w w:val="95"/>
        </w:rPr>
        <w:tab/>
      </w:r>
      <w:r w:rsidRPr="00F87EB0">
        <w:t>предварительное</w:t>
      </w:r>
      <w:r w:rsidRPr="00F87EB0">
        <w:tab/>
        <w:t>составление</w:t>
      </w:r>
      <w:r w:rsidRPr="00F87EB0">
        <w:tab/>
      </w:r>
      <w:proofErr w:type="spellStart"/>
      <w:r w:rsidRPr="00F87EB0">
        <w:rPr>
          <w:w w:val="95"/>
        </w:rPr>
        <w:t>планов</w:t>
      </w:r>
      <w:r w:rsidRPr="00F87EB0">
        <w:t>внеклассныхмероприятий</w:t>
      </w:r>
      <w:proofErr w:type="spellEnd"/>
      <w:r w:rsidRPr="00F87EB0">
        <w:t xml:space="preserve"> </w:t>
      </w:r>
      <w:r w:rsidRPr="00F87EB0">
        <w:rPr>
          <w:spacing w:val="-2"/>
        </w:rPr>
        <w:t>(</w:t>
      </w:r>
      <w:proofErr w:type="spellStart"/>
      <w:r w:rsidRPr="00F87EB0">
        <w:rPr>
          <w:spacing w:val="-2"/>
        </w:rPr>
        <w:t>втом</w:t>
      </w:r>
      <w:r w:rsidRPr="00F87EB0">
        <w:t>числе</w:t>
      </w:r>
      <w:r w:rsidRPr="00F87EB0">
        <w:rPr>
          <w:spacing w:val="-2"/>
        </w:rPr>
        <w:t>по</w:t>
      </w:r>
      <w:r w:rsidRPr="00F87EB0">
        <w:t>выборуипредложению</w:t>
      </w:r>
      <w:proofErr w:type="spellEnd"/>
      <w:r w:rsidRPr="00F87EB0">
        <w:t xml:space="preserve"> </w:t>
      </w:r>
      <w:r w:rsidRPr="00F87EB0">
        <w:rPr>
          <w:spacing w:val="-2"/>
        </w:rPr>
        <w:t>ученика)</w:t>
      </w:r>
    </w:p>
    <w:p w:rsidR="004765AB" w:rsidRPr="00F87EB0" w:rsidRDefault="004765AB" w:rsidP="00430704">
      <w:pPr>
        <w:pStyle w:val="TableParagraph"/>
        <w:spacing w:line="276" w:lineRule="auto"/>
        <w:ind w:firstLine="709"/>
        <w:jc w:val="both"/>
      </w:pPr>
      <w:r w:rsidRPr="00F87EB0">
        <w:t xml:space="preserve">Посещение классных часов, экскурсий и помощь учителю в </w:t>
      </w:r>
      <w:proofErr w:type="spellStart"/>
      <w:r w:rsidRPr="00F87EB0">
        <w:t>ихподготовкеипроведении</w:t>
      </w:r>
      <w:proofErr w:type="spellEnd"/>
      <w:r w:rsidRPr="00F87EB0">
        <w:t>.</w:t>
      </w:r>
    </w:p>
    <w:p w:rsidR="004765AB" w:rsidRPr="00F87EB0" w:rsidRDefault="004765AB" w:rsidP="00430704">
      <w:pPr>
        <w:pStyle w:val="TableParagraph"/>
        <w:spacing w:line="276" w:lineRule="auto"/>
        <w:ind w:firstLine="709"/>
        <w:jc w:val="both"/>
      </w:pPr>
      <w:proofErr w:type="spellStart"/>
      <w:r w:rsidRPr="00F87EB0">
        <w:t>Обсуждениес</w:t>
      </w:r>
      <w:r w:rsidRPr="00F87EB0">
        <w:rPr>
          <w:spacing w:val="-2"/>
        </w:rPr>
        <w:t>учителем</w:t>
      </w:r>
      <w:r w:rsidRPr="00F87EB0">
        <w:t>планавоспитательногоделаианализ</w:t>
      </w:r>
      <w:proofErr w:type="spellEnd"/>
      <w:r w:rsidRPr="00F87EB0">
        <w:rPr>
          <w:spacing w:val="-2"/>
        </w:rPr>
        <w:t xml:space="preserve"> </w:t>
      </w:r>
      <w:proofErr w:type="spellStart"/>
      <w:r w:rsidRPr="00F87EB0">
        <w:rPr>
          <w:spacing w:val="-2"/>
        </w:rPr>
        <w:t>его</w:t>
      </w:r>
      <w:r w:rsidRPr="00F87EB0">
        <w:t>проведени</w:t>
      </w:r>
      <w:proofErr w:type="gramStart"/>
      <w:r w:rsidRPr="00F87EB0">
        <w:t>я</w:t>
      </w:r>
      <w:proofErr w:type="spellEnd"/>
      <w:r w:rsidRPr="00F87EB0">
        <w:t>(</w:t>
      </w:r>
      <w:proofErr w:type="gramEnd"/>
      <w:r w:rsidRPr="00F87EB0">
        <w:t>исполнения).</w:t>
      </w:r>
    </w:p>
    <w:p w:rsidR="004765AB" w:rsidRPr="00F87EB0" w:rsidRDefault="004765AB" w:rsidP="00430704">
      <w:pPr>
        <w:pStyle w:val="TableParagraph"/>
        <w:spacing w:line="276" w:lineRule="auto"/>
        <w:jc w:val="both"/>
        <w:rPr>
          <w:spacing w:val="-2"/>
        </w:rPr>
      </w:pPr>
    </w:p>
    <w:p w:rsidR="004765AB" w:rsidRPr="00F87EB0" w:rsidRDefault="004765AB" w:rsidP="00430704">
      <w:pPr>
        <w:pStyle w:val="a7"/>
        <w:kinsoku w:val="0"/>
        <w:overflowPunct w:val="0"/>
        <w:spacing w:before="7" w:line="276" w:lineRule="auto"/>
        <w:ind w:right="114" w:firstLine="125"/>
        <w:jc w:val="both"/>
      </w:pPr>
      <w:r w:rsidRPr="00F87EB0">
        <w:rPr>
          <w:b/>
          <w:bCs/>
          <w:i/>
          <w:iCs/>
          <w:spacing w:val="-1"/>
        </w:rPr>
        <w:t>Все</w:t>
      </w:r>
      <w:r w:rsidRPr="00F87EB0">
        <w:rPr>
          <w:b/>
          <w:bCs/>
          <w:i/>
          <w:iCs/>
        </w:rPr>
        <w:t>разделы</w:t>
      </w:r>
      <w:r w:rsidRPr="00F87EB0">
        <w:rPr>
          <w:b/>
          <w:bCs/>
          <w:i/>
          <w:iCs/>
          <w:spacing w:val="-1"/>
        </w:rPr>
        <w:t>данного</w:t>
      </w:r>
      <w:r w:rsidRPr="00F87EB0">
        <w:rPr>
          <w:b/>
          <w:bCs/>
          <w:i/>
          <w:iCs/>
        </w:rPr>
        <w:t>этапа</w:t>
      </w:r>
      <w:r w:rsidRPr="00F87EB0">
        <w:rPr>
          <w:i/>
          <w:iCs/>
          <w:spacing w:val="-1"/>
        </w:rPr>
        <w:t>предполагаютсамостоятельнуюработустаршеклассников.</w:t>
      </w:r>
    </w:p>
    <w:p w:rsidR="004765AB" w:rsidRPr="00F87EB0" w:rsidRDefault="004765AB" w:rsidP="00430704">
      <w:pPr>
        <w:pStyle w:val="1"/>
        <w:numPr>
          <w:ilvl w:val="0"/>
          <w:numId w:val="7"/>
        </w:numPr>
        <w:tabs>
          <w:tab w:val="left" w:pos="819"/>
        </w:tabs>
        <w:kinsoku w:val="0"/>
        <w:overflowPunct w:val="0"/>
        <w:spacing w:line="276" w:lineRule="auto"/>
        <w:ind w:hanging="580"/>
        <w:jc w:val="both"/>
        <w:rPr>
          <w:rFonts w:eastAsiaTheme="minorEastAsia"/>
          <w:b w:val="0"/>
          <w:bCs w:val="0"/>
        </w:rPr>
      </w:pPr>
      <w:r w:rsidRPr="00F87EB0">
        <w:rPr>
          <w:rFonts w:eastAsiaTheme="minorEastAsia"/>
          <w:spacing w:val="-1"/>
        </w:rPr>
        <w:t>Третий</w:t>
      </w:r>
      <w:r w:rsidR="002E3A4C">
        <w:rPr>
          <w:rFonts w:eastAsiaTheme="minorEastAsia"/>
          <w:spacing w:val="-1"/>
        </w:rPr>
        <w:t xml:space="preserve"> </w:t>
      </w:r>
      <w:r w:rsidRPr="00F87EB0">
        <w:rPr>
          <w:rFonts w:eastAsiaTheme="minorEastAsia"/>
          <w:spacing w:val="-1"/>
        </w:rPr>
        <w:t>этап</w:t>
      </w:r>
      <w:r w:rsidRPr="00F87EB0">
        <w:rPr>
          <w:rFonts w:eastAsiaTheme="minorEastAsia"/>
        </w:rPr>
        <w:t xml:space="preserve"> </w:t>
      </w:r>
      <w:proofErr w:type="gramStart"/>
      <w:r w:rsidRPr="00F87EB0">
        <w:rPr>
          <w:rFonts w:eastAsiaTheme="minorEastAsia"/>
        </w:rPr>
        <w:t>-</w:t>
      </w:r>
      <w:r w:rsidRPr="00F87EB0">
        <w:rPr>
          <w:rFonts w:eastAsiaTheme="minorEastAsia"/>
          <w:b w:val="0"/>
          <w:bCs w:val="0"/>
          <w:spacing w:val="-1"/>
        </w:rPr>
        <w:t>з</w:t>
      </w:r>
      <w:proofErr w:type="gramEnd"/>
      <w:r w:rsidRPr="00F87EB0">
        <w:rPr>
          <w:rFonts w:eastAsiaTheme="minorEastAsia"/>
          <w:spacing w:val="-1"/>
        </w:rPr>
        <w:t>аключительный.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right="85" w:firstLine="595"/>
        <w:jc w:val="both"/>
        <w:rPr>
          <w:spacing w:val="-1"/>
        </w:rPr>
      </w:pPr>
      <w:r w:rsidRPr="00F87EB0">
        <w:t>Итоговое</w:t>
      </w:r>
      <w:r w:rsidR="002E3A4C">
        <w:t xml:space="preserve"> </w:t>
      </w:r>
      <w:proofErr w:type="spellStart"/>
      <w:r w:rsidRPr="00F87EB0">
        <w:rPr>
          <w:spacing w:val="-1"/>
        </w:rPr>
        <w:t>совещание</w:t>
      </w:r>
      <w:r w:rsidRPr="00F87EB0">
        <w:t>в</w:t>
      </w:r>
      <w:proofErr w:type="spellEnd"/>
      <w:r w:rsidRPr="00F87EB0">
        <w:rPr>
          <w:spacing w:val="-1"/>
        </w:rPr>
        <w:t xml:space="preserve"> </w:t>
      </w:r>
      <w:proofErr w:type="spellStart"/>
      <w:r w:rsidRPr="00F87EB0">
        <w:rPr>
          <w:spacing w:val="-1"/>
        </w:rPr>
        <w:t>школе</w:t>
      </w:r>
      <w:proofErr w:type="gramStart"/>
      <w:r w:rsidRPr="00F87EB0">
        <w:rPr>
          <w:spacing w:val="-1"/>
        </w:rPr>
        <w:t>.З</w:t>
      </w:r>
      <w:proofErr w:type="gramEnd"/>
      <w:r w:rsidRPr="00F87EB0">
        <w:rPr>
          <w:spacing w:val="-1"/>
        </w:rPr>
        <w:t>аключительнаяконференция</w:t>
      </w:r>
      <w:r w:rsidR="000D2AE5">
        <w:rPr>
          <w:spacing w:val="-3"/>
        </w:rPr>
        <w:t>по</w:t>
      </w:r>
      <w:proofErr w:type="spellEnd"/>
      <w:r w:rsidR="000D2AE5">
        <w:rPr>
          <w:spacing w:val="-3"/>
        </w:rPr>
        <w:t xml:space="preserve"> </w:t>
      </w:r>
      <w:r w:rsidRPr="00F87EB0">
        <w:rPr>
          <w:spacing w:val="-2"/>
        </w:rPr>
        <w:t xml:space="preserve">педагогической </w:t>
      </w:r>
      <w:proofErr w:type="spellStart"/>
      <w:r w:rsidRPr="00F87EB0">
        <w:rPr>
          <w:spacing w:val="-1"/>
        </w:rPr>
        <w:lastRenderedPageBreak/>
        <w:t>практике.Сбор</w:t>
      </w:r>
      <w:proofErr w:type="spellEnd"/>
      <w:r w:rsidR="002E3A4C">
        <w:rPr>
          <w:spacing w:val="-1"/>
        </w:rPr>
        <w:t xml:space="preserve"> </w:t>
      </w:r>
      <w:r w:rsidRPr="00F87EB0">
        <w:t>и</w:t>
      </w:r>
      <w:r w:rsidR="002E3A4C">
        <w:t xml:space="preserve"> </w:t>
      </w:r>
      <w:r w:rsidRPr="00F87EB0">
        <w:rPr>
          <w:spacing w:val="-1"/>
        </w:rPr>
        <w:t>оформление</w:t>
      </w:r>
      <w:r w:rsidR="002E3A4C">
        <w:rPr>
          <w:spacing w:val="-1"/>
        </w:rPr>
        <w:t xml:space="preserve"> </w:t>
      </w:r>
      <w:r w:rsidRPr="00F87EB0">
        <w:t>отчётных</w:t>
      </w:r>
      <w:r w:rsidR="002E3A4C">
        <w:t xml:space="preserve"> </w:t>
      </w:r>
      <w:r w:rsidRPr="00F87EB0">
        <w:rPr>
          <w:spacing w:val="-1"/>
        </w:rPr>
        <w:t>материалов</w:t>
      </w:r>
      <w:r w:rsidR="000D2AE5">
        <w:rPr>
          <w:spacing w:val="-1"/>
        </w:rPr>
        <w:t xml:space="preserve"> по </w:t>
      </w:r>
      <w:r w:rsidRPr="00F87EB0">
        <w:rPr>
          <w:spacing w:val="-1"/>
        </w:rPr>
        <w:t>практике.</w:t>
      </w:r>
    </w:p>
    <w:p w:rsidR="004765AB" w:rsidRPr="00F87EB0" w:rsidRDefault="004765AB" w:rsidP="00430704">
      <w:pPr>
        <w:pStyle w:val="a7"/>
        <w:kinsoku w:val="0"/>
        <w:overflowPunct w:val="0"/>
        <w:spacing w:before="7" w:line="276" w:lineRule="auto"/>
        <w:ind w:right="114" w:firstLine="595"/>
        <w:jc w:val="both"/>
        <w:rPr>
          <w:spacing w:val="-1"/>
        </w:rPr>
      </w:pPr>
      <w:r w:rsidRPr="00F87EB0">
        <w:rPr>
          <w:spacing w:val="-1"/>
        </w:rPr>
        <w:t>Всюотчетнуюдокументацию</w:t>
      </w:r>
      <w:r w:rsidRPr="00F87EB0">
        <w:rPr>
          <w:spacing w:val="-2"/>
        </w:rPr>
        <w:t>ученики</w:t>
      </w:r>
      <w:r w:rsidRPr="00F87EB0">
        <w:rPr>
          <w:spacing w:val="-1"/>
        </w:rPr>
        <w:t>предоставляютдляпроверки</w:t>
      </w:r>
      <w:r w:rsidRPr="00F87EB0">
        <w:t>и</w:t>
      </w:r>
      <w:r w:rsidRPr="00F87EB0">
        <w:rPr>
          <w:spacing w:val="-1"/>
        </w:rPr>
        <w:t>оценкируководителюпрактики</w:t>
      </w:r>
      <w:r w:rsidRPr="00F87EB0">
        <w:t>не</w:t>
      </w:r>
      <w:r w:rsidRPr="00F87EB0">
        <w:rPr>
          <w:spacing w:val="-1"/>
        </w:rPr>
        <w:t>позднее</w:t>
      </w:r>
      <w:proofErr w:type="gramStart"/>
      <w:r w:rsidRPr="00F87EB0">
        <w:rPr>
          <w:spacing w:val="-1"/>
        </w:rPr>
        <w:t>,ч</w:t>
      </w:r>
      <w:proofErr w:type="gramEnd"/>
      <w:r w:rsidRPr="00F87EB0">
        <w:rPr>
          <w:spacing w:val="-1"/>
        </w:rPr>
        <w:t xml:space="preserve">ем </w:t>
      </w:r>
      <w:proofErr w:type="spellStart"/>
      <w:r w:rsidRPr="00F87EB0">
        <w:t>за</w:t>
      </w:r>
      <w:r w:rsidRPr="00F87EB0">
        <w:rPr>
          <w:spacing w:val="-1"/>
        </w:rPr>
        <w:t>неделю</w:t>
      </w:r>
      <w:r w:rsidRPr="00F87EB0">
        <w:rPr>
          <w:spacing w:val="-2"/>
        </w:rPr>
        <w:t>до</w:t>
      </w:r>
      <w:r w:rsidRPr="00F87EB0">
        <w:rPr>
          <w:spacing w:val="-1"/>
        </w:rPr>
        <w:t>проведенияитоговойконференции</w:t>
      </w:r>
      <w:proofErr w:type="spellEnd"/>
      <w:r w:rsidRPr="00F87EB0">
        <w:rPr>
          <w:spacing w:val="-1"/>
        </w:rPr>
        <w:t>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right="100" w:firstLine="595"/>
        <w:jc w:val="both"/>
        <w:rPr>
          <w:spacing w:val="-1"/>
        </w:rPr>
      </w:pPr>
      <w:r w:rsidRPr="00F87EB0">
        <w:rPr>
          <w:i/>
          <w:iCs/>
        </w:rPr>
        <w:t>На</w:t>
      </w:r>
      <w:r w:rsidRPr="00F87EB0">
        <w:rPr>
          <w:i/>
          <w:iCs/>
          <w:spacing w:val="-1"/>
        </w:rPr>
        <w:t>заключительнойконференции</w:t>
      </w:r>
      <w:r w:rsidRPr="00F87EB0">
        <w:rPr>
          <w:spacing w:val="-2"/>
        </w:rPr>
        <w:t>учителями</w:t>
      </w:r>
      <w:r w:rsidRPr="00F87EB0">
        <w:t>и</w:t>
      </w:r>
      <w:r w:rsidRPr="00F87EB0">
        <w:rPr>
          <w:spacing w:val="-1"/>
        </w:rPr>
        <w:t>руководителемпрактикидается</w:t>
      </w:r>
      <w:r w:rsidRPr="00F87EB0">
        <w:t>общая</w:t>
      </w:r>
      <w:r w:rsidRPr="00F87EB0">
        <w:rPr>
          <w:spacing w:val="-1"/>
        </w:rPr>
        <w:t>оценкадеятельностиучеников</w:t>
      </w:r>
      <w:proofErr w:type="gramStart"/>
      <w:r w:rsidRPr="00F87EB0">
        <w:rPr>
          <w:spacing w:val="-1"/>
        </w:rPr>
        <w:t>,</w:t>
      </w:r>
      <w:r w:rsidRPr="00F87EB0">
        <w:t>и</w:t>
      </w:r>
      <w:proofErr w:type="gramEnd"/>
      <w:r w:rsidRPr="00F87EB0">
        <w:t>х</w:t>
      </w:r>
      <w:r w:rsidRPr="00F87EB0">
        <w:rPr>
          <w:spacing w:val="-1"/>
        </w:rPr>
        <w:t>отношению</w:t>
      </w:r>
      <w:r w:rsidRPr="00F87EB0">
        <w:t>кпедагогической</w:t>
      </w:r>
      <w:r w:rsidRPr="00F87EB0">
        <w:rPr>
          <w:spacing w:val="-1"/>
        </w:rPr>
        <w:t>практике.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right="114" w:firstLine="595"/>
        <w:jc w:val="both"/>
        <w:rPr>
          <w:spacing w:val="-1"/>
        </w:rPr>
      </w:pPr>
      <w:r w:rsidRPr="00F87EB0">
        <w:t xml:space="preserve">С </w:t>
      </w:r>
      <w:r w:rsidRPr="00F87EB0">
        <w:rPr>
          <w:spacing w:val="-2"/>
        </w:rPr>
        <w:t>учётом</w:t>
      </w:r>
      <w:r w:rsidRPr="00F87EB0">
        <w:rPr>
          <w:spacing w:val="-1"/>
        </w:rPr>
        <w:t>всехуказанных</w:t>
      </w:r>
      <w:r w:rsidRPr="00F87EB0">
        <w:t>моментов</w:t>
      </w:r>
      <w:r w:rsidRPr="00F87EB0">
        <w:rPr>
          <w:spacing w:val="-1"/>
        </w:rPr>
        <w:t>руководительпрактикивыставляет</w:t>
      </w:r>
      <w:r w:rsidRPr="00F87EB0">
        <w:t>иобъявляет</w:t>
      </w:r>
      <w:r w:rsidRPr="00F87EB0">
        <w:rPr>
          <w:spacing w:val="-1"/>
        </w:rPr>
        <w:t>общие</w:t>
      </w:r>
      <w:r w:rsidRPr="00F87EB0">
        <w:t>оценкиза</w:t>
      </w:r>
      <w:r w:rsidRPr="00F87EB0">
        <w:rPr>
          <w:spacing w:val="-1"/>
        </w:rPr>
        <w:t>практику по системе «</w:t>
      </w:r>
      <w:proofErr w:type="gramStart"/>
      <w:r w:rsidRPr="00F87EB0">
        <w:rPr>
          <w:spacing w:val="-1"/>
        </w:rPr>
        <w:t>зачтено</w:t>
      </w:r>
      <w:proofErr w:type="gramEnd"/>
      <w:r w:rsidRPr="00F87EB0">
        <w:rPr>
          <w:spacing w:val="-1"/>
        </w:rPr>
        <w:t>/ не зачтено».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right="114" w:firstLine="595"/>
        <w:jc w:val="both"/>
        <w:rPr>
          <w:spacing w:val="-1"/>
        </w:rPr>
      </w:pPr>
      <w:r w:rsidRPr="00F87EB0">
        <w:rPr>
          <w:spacing w:val="-1"/>
        </w:rPr>
        <w:t>Итоговая и промежуточная аттестация  обучающихся педагогического класса может состоять из одного или нескольких аттестационных испытаний.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right="114"/>
        <w:jc w:val="both"/>
        <w:rPr>
          <w:spacing w:val="-1"/>
        </w:rPr>
      </w:pP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right="114"/>
        <w:jc w:val="both"/>
        <w:rPr>
          <w:b/>
          <w:spacing w:val="-1"/>
        </w:rPr>
      </w:pPr>
      <w:r w:rsidRPr="00F87EB0">
        <w:rPr>
          <w:b/>
          <w:spacing w:val="-1"/>
        </w:rPr>
        <w:t>Возможны следующие виды аттестационных испытаний:</w:t>
      </w:r>
    </w:p>
    <w:p w:rsidR="004765AB" w:rsidRPr="00F87EB0" w:rsidRDefault="004765AB" w:rsidP="00430704">
      <w:pPr>
        <w:pStyle w:val="a7"/>
        <w:numPr>
          <w:ilvl w:val="0"/>
          <w:numId w:val="8"/>
        </w:numPr>
        <w:kinsoku w:val="0"/>
        <w:overflowPunct w:val="0"/>
        <w:spacing w:line="276" w:lineRule="auto"/>
        <w:ind w:right="114"/>
        <w:jc w:val="both"/>
        <w:rPr>
          <w:spacing w:val="-1"/>
        </w:rPr>
      </w:pPr>
      <w:r w:rsidRPr="00F87EB0">
        <w:rPr>
          <w:spacing w:val="-1"/>
        </w:rPr>
        <w:t>экзамен по изученной дисциплине;</w:t>
      </w:r>
    </w:p>
    <w:p w:rsidR="004765AB" w:rsidRPr="00F87EB0" w:rsidRDefault="004765AB" w:rsidP="00430704">
      <w:pPr>
        <w:pStyle w:val="a7"/>
        <w:numPr>
          <w:ilvl w:val="0"/>
          <w:numId w:val="8"/>
        </w:numPr>
        <w:kinsoku w:val="0"/>
        <w:overflowPunct w:val="0"/>
        <w:spacing w:line="276" w:lineRule="auto"/>
        <w:ind w:right="114"/>
        <w:jc w:val="both"/>
        <w:rPr>
          <w:spacing w:val="-1"/>
        </w:rPr>
      </w:pPr>
      <w:r w:rsidRPr="00F87EB0">
        <w:rPr>
          <w:spacing w:val="-1"/>
        </w:rPr>
        <w:t>междисциплинарный экзамен по программам обучения;</w:t>
      </w:r>
    </w:p>
    <w:p w:rsidR="004765AB" w:rsidRPr="00F87EB0" w:rsidRDefault="004765AB" w:rsidP="00430704">
      <w:pPr>
        <w:pStyle w:val="a7"/>
        <w:numPr>
          <w:ilvl w:val="0"/>
          <w:numId w:val="8"/>
        </w:numPr>
        <w:kinsoku w:val="0"/>
        <w:overflowPunct w:val="0"/>
        <w:spacing w:line="276" w:lineRule="auto"/>
        <w:ind w:right="114"/>
        <w:jc w:val="both"/>
        <w:rPr>
          <w:spacing w:val="-1"/>
        </w:rPr>
      </w:pPr>
      <w:r w:rsidRPr="00F87EB0">
        <w:rPr>
          <w:spacing w:val="-1"/>
        </w:rPr>
        <w:t>реферат;</w:t>
      </w:r>
    </w:p>
    <w:p w:rsidR="004765AB" w:rsidRPr="00F87EB0" w:rsidRDefault="004765AB" w:rsidP="00430704">
      <w:pPr>
        <w:pStyle w:val="a7"/>
        <w:numPr>
          <w:ilvl w:val="0"/>
          <w:numId w:val="8"/>
        </w:numPr>
        <w:kinsoku w:val="0"/>
        <w:overflowPunct w:val="0"/>
        <w:spacing w:line="276" w:lineRule="auto"/>
        <w:ind w:right="114"/>
        <w:jc w:val="both"/>
        <w:rPr>
          <w:spacing w:val="-1"/>
        </w:rPr>
      </w:pPr>
      <w:r w:rsidRPr="00F87EB0">
        <w:rPr>
          <w:spacing w:val="-1"/>
        </w:rPr>
        <w:t>подготовка и защита аттестационной работы или проекта.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right="114"/>
        <w:jc w:val="both"/>
        <w:rPr>
          <w:spacing w:val="-1"/>
        </w:rPr>
      </w:pP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right="114" w:firstLine="360"/>
        <w:jc w:val="both"/>
        <w:rPr>
          <w:spacing w:val="-1"/>
        </w:rPr>
      </w:pPr>
      <w:r w:rsidRPr="00F87EB0">
        <w:rPr>
          <w:b/>
          <w:spacing w:val="-1"/>
        </w:rPr>
        <w:t>Экзамен</w:t>
      </w:r>
      <w:r w:rsidRPr="00F87EB0">
        <w:rPr>
          <w:spacing w:val="-1"/>
        </w:rPr>
        <w:t xml:space="preserve">  должен определять уровень усвоения учащимся учебного и практического материала, охватывать все содержание данной дисциплины, установленное соответствующей программой.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right="114" w:firstLine="595"/>
        <w:jc w:val="both"/>
        <w:rPr>
          <w:spacing w:val="-1"/>
        </w:rPr>
      </w:pPr>
      <w:r w:rsidRPr="00F87EB0">
        <w:rPr>
          <w:b/>
          <w:spacing w:val="-1"/>
        </w:rPr>
        <w:t>Междисциплинарный экзамен</w:t>
      </w:r>
      <w:r w:rsidRPr="00F87EB0">
        <w:rPr>
          <w:spacing w:val="-1"/>
        </w:rPr>
        <w:t xml:space="preserve"> по программе нарду с требованиями к содержанию  дисциплины должен устанавливать также соответствие уровня знаний учащихся к конкретным требованиям программы.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right="114" w:firstLine="595"/>
        <w:jc w:val="both"/>
        <w:rPr>
          <w:spacing w:val="-1"/>
        </w:rPr>
      </w:pPr>
      <w:r w:rsidRPr="00F87EB0">
        <w:rPr>
          <w:b/>
          <w:spacing w:val="-1"/>
        </w:rPr>
        <w:t>Работа над рефератом, проектом</w:t>
      </w:r>
      <w:r w:rsidRPr="00F87EB0">
        <w:rPr>
          <w:spacing w:val="-1"/>
        </w:rPr>
        <w:t xml:space="preserve">  должна предусматривать углубленное изучение дисциплины, способствовать развитию навыка самостоятельной работы с литературой,</w:t>
      </w:r>
      <w:r w:rsidRPr="00F87EB0">
        <w:rPr>
          <w:spacing w:val="-1"/>
        </w:rPr>
        <w:br/>
        <w:t xml:space="preserve"> нормативными актами, положениями, методикой.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left="142" w:right="114" w:firstLine="566"/>
        <w:jc w:val="both"/>
        <w:rPr>
          <w:spacing w:val="-1"/>
        </w:rPr>
      </w:pPr>
      <w:r w:rsidRPr="00F87EB0">
        <w:rPr>
          <w:spacing w:val="-1"/>
        </w:rPr>
        <w:t>Тематика рефератов, проектов определяется образовательным учреждением. Учащимся предоставляется право выбора темы реферата, проекта. Подготовленный учащимися реферат, проект подлежит рецензированию.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left="142" w:right="114" w:firstLine="566"/>
        <w:jc w:val="both"/>
        <w:rPr>
          <w:spacing w:val="-1"/>
        </w:rPr>
      </w:pPr>
      <w:r w:rsidRPr="00F87EB0">
        <w:rPr>
          <w:spacing w:val="-1"/>
        </w:rPr>
        <w:t>Аттестационные работы и призваны способствовать систематизации и закреплению знаний учащихся, умению анализировать и находить решение конкретных задач, формированию у учащихся творческого подхода к рассмотрению педагогической проблемы.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left="142" w:right="114" w:firstLine="566"/>
        <w:jc w:val="both"/>
        <w:rPr>
          <w:spacing w:val="-1"/>
        </w:rPr>
      </w:pPr>
      <w:r w:rsidRPr="00F87EB0">
        <w:rPr>
          <w:spacing w:val="-1"/>
        </w:rPr>
        <w:t>Тематика аттестационных работ определяется образовательным учреждением.  Учащимся  предоставляется право выбора по темы аттестационной работы или он может предложить свою тему,  с обоснованием целесообразности ее разработки.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left="142" w:right="114" w:firstLine="566"/>
        <w:jc w:val="both"/>
        <w:rPr>
          <w:spacing w:val="-1"/>
        </w:rPr>
      </w:pPr>
      <w:r w:rsidRPr="00F87EB0">
        <w:rPr>
          <w:spacing w:val="-1"/>
        </w:rPr>
        <w:t>При подготовке аттестационной работы рекомендуется каждому учащемуся назначить руководителя, консультанта.  Аттестационные работы подлежат рецензированию и защищаются перед экзаменационной комиссией.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left="142" w:right="114" w:firstLine="566"/>
        <w:jc w:val="both"/>
        <w:rPr>
          <w:spacing w:val="-1"/>
        </w:rPr>
      </w:pPr>
      <w:r w:rsidRPr="00F87EB0">
        <w:rPr>
          <w:spacing w:val="-1"/>
        </w:rPr>
        <w:t xml:space="preserve">Качество </w:t>
      </w:r>
      <w:proofErr w:type="gramStart"/>
      <w:r w:rsidRPr="00F87EB0">
        <w:rPr>
          <w:spacing w:val="-1"/>
        </w:rPr>
        <w:t>выполнении</w:t>
      </w:r>
      <w:proofErr w:type="gramEnd"/>
      <w:r w:rsidRPr="00F87EB0">
        <w:rPr>
          <w:spacing w:val="-1"/>
        </w:rPr>
        <w:t xml:space="preserve"> аттестационной работы и результаты ее защиты являются одним из главных показателей эффективности обучении учащихся.</w:t>
      </w: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left="142" w:right="114"/>
        <w:jc w:val="both"/>
        <w:rPr>
          <w:spacing w:val="-1"/>
        </w:rPr>
      </w:pPr>
    </w:p>
    <w:p w:rsidR="004765AB" w:rsidRPr="00F87EB0" w:rsidRDefault="004765AB" w:rsidP="00430704">
      <w:pPr>
        <w:pStyle w:val="a7"/>
        <w:kinsoku w:val="0"/>
        <w:overflowPunct w:val="0"/>
        <w:spacing w:line="276" w:lineRule="auto"/>
        <w:ind w:left="142" w:right="114" w:firstLine="566"/>
        <w:jc w:val="both"/>
        <w:rPr>
          <w:spacing w:val="-1"/>
        </w:rPr>
      </w:pPr>
      <w:r w:rsidRPr="00F87EB0">
        <w:rPr>
          <w:spacing w:val="-1"/>
        </w:rPr>
        <w:t>Аттестационные испытания, включенные в государственную итоговую аттестацию, не могут быть заменены оценкой уровня знаний на основе текущего контроля успеваемости и промежуточной аттестации учащихся.</w:t>
      </w:r>
    </w:p>
    <w:p w:rsidR="004765AB" w:rsidRPr="00F87EB0" w:rsidRDefault="004765AB" w:rsidP="00430704">
      <w:pPr>
        <w:widowControl/>
        <w:autoSpaceDE/>
        <w:autoSpaceDN/>
        <w:adjustRightInd/>
        <w:jc w:val="both"/>
        <w:rPr>
          <w:spacing w:val="-1"/>
        </w:rPr>
        <w:sectPr w:rsidR="004765AB" w:rsidRPr="00F87EB0" w:rsidSect="00F87EB0">
          <w:pgSz w:w="11910" w:h="16840"/>
          <w:pgMar w:top="993" w:right="740" w:bottom="993" w:left="1020" w:header="720" w:footer="720" w:gutter="0"/>
          <w:cols w:space="720"/>
        </w:sectPr>
      </w:pPr>
    </w:p>
    <w:p w:rsidR="002856F7" w:rsidRDefault="002856F7" w:rsidP="002856F7">
      <w:pPr>
        <w:pStyle w:val="a7"/>
        <w:kinsoku w:val="0"/>
        <w:overflowPunct w:val="0"/>
        <w:spacing w:before="113"/>
        <w:ind w:right="56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lastRenderedPageBreak/>
        <w:t>4.</w:t>
      </w:r>
      <w:r w:rsidR="004765AB" w:rsidRPr="00F87EB0">
        <w:rPr>
          <w:rFonts w:eastAsia="Times New Roman"/>
          <w:b/>
          <w:lang w:eastAsia="en-US"/>
        </w:rPr>
        <w:t>Тематическое планирование</w:t>
      </w:r>
    </w:p>
    <w:p w:rsidR="004765AB" w:rsidRPr="00F87EB0" w:rsidRDefault="004765AB" w:rsidP="002856F7">
      <w:pPr>
        <w:pStyle w:val="a7"/>
        <w:kinsoku w:val="0"/>
        <w:overflowPunct w:val="0"/>
        <w:spacing w:before="113"/>
        <w:ind w:right="56"/>
        <w:jc w:val="both"/>
        <w:rPr>
          <w:rFonts w:eastAsia="Times New Roman"/>
          <w:b/>
          <w:bCs/>
          <w:lang w:eastAsia="en-US"/>
        </w:rPr>
      </w:pPr>
      <w:r w:rsidRPr="00F87EB0">
        <w:rPr>
          <w:rFonts w:eastAsia="Times New Roman"/>
          <w:lang w:eastAsia="en-US"/>
        </w:rPr>
        <w:t>с указанием примерного числа часов на изучение соответствующего материала</w:t>
      </w:r>
    </w:p>
    <w:p w:rsidR="004765AB" w:rsidRPr="00F87EB0" w:rsidRDefault="004765AB" w:rsidP="00430704">
      <w:pPr>
        <w:pStyle w:val="a7"/>
        <w:kinsoku w:val="0"/>
        <w:overflowPunct w:val="0"/>
        <w:spacing w:before="11"/>
        <w:ind w:left="0"/>
        <w:jc w:val="both"/>
      </w:pPr>
    </w:p>
    <w:tbl>
      <w:tblPr>
        <w:tblW w:w="9649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404"/>
        <w:gridCol w:w="567"/>
        <w:gridCol w:w="709"/>
        <w:gridCol w:w="708"/>
        <w:gridCol w:w="705"/>
        <w:gridCol w:w="25"/>
        <w:gridCol w:w="1265"/>
        <w:gridCol w:w="840"/>
      </w:tblGrid>
      <w:tr w:rsidR="00F87EB0" w:rsidRPr="00F87EB0" w:rsidTr="00480E76">
        <w:trPr>
          <w:trHeight w:hRule="exact" w:val="13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EB0" w:rsidRPr="00F87EB0" w:rsidRDefault="00F87EB0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</w:p>
          <w:p w:rsidR="00F87EB0" w:rsidRPr="00F87EB0" w:rsidRDefault="00F87EB0" w:rsidP="00430704">
            <w:pPr>
              <w:pStyle w:val="TableParagraph"/>
              <w:kinsoku w:val="0"/>
              <w:overflowPunct w:val="0"/>
              <w:spacing w:before="7" w:line="276" w:lineRule="auto"/>
              <w:jc w:val="both"/>
            </w:pPr>
          </w:p>
          <w:p w:rsidR="00F87EB0" w:rsidRPr="00F87EB0" w:rsidRDefault="00F87EB0" w:rsidP="00430704">
            <w:pPr>
              <w:pStyle w:val="TableParagraph"/>
              <w:kinsoku w:val="0"/>
              <w:overflowPunct w:val="0"/>
              <w:spacing w:line="276" w:lineRule="auto"/>
              <w:ind w:left="128" w:right="106" w:hanging="20"/>
              <w:jc w:val="both"/>
            </w:pPr>
            <w:r w:rsidRPr="00F87EB0">
              <w:rPr>
                <w:b/>
                <w:bCs/>
              </w:rPr>
              <w:t>№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EB0" w:rsidRPr="00F87EB0" w:rsidRDefault="00F87EB0" w:rsidP="00430704">
            <w:pPr>
              <w:pStyle w:val="TableParagraph"/>
              <w:kinsoku w:val="0"/>
              <w:overflowPunct w:val="0"/>
              <w:spacing w:before="5" w:line="276" w:lineRule="auto"/>
              <w:jc w:val="both"/>
            </w:pPr>
          </w:p>
          <w:p w:rsidR="00F87EB0" w:rsidRPr="00F87EB0" w:rsidRDefault="00F87EB0" w:rsidP="00430704">
            <w:pPr>
              <w:pStyle w:val="TableParagraph"/>
              <w:kinsoku w:val="0"/>
              <w:overflowPunct w:val="0"/>
              <w:ind w:left="219" w:right="190" w:firstLine="490"/>
              <w:jc w:val="both"/>
            </w:pPr>
            <w:r w:rsidRPr="00F87EB0">
              <w:rPr>
                <w:b/>
                <w:bCs/>
                <w:spacing w:val="-1"/>
              </w:rPr>
              <w:t>Разделы</w:t>
            </w:r>
            <w:r w:rsidR="005D2D03">
              <w:rPr>
                <w:b/>
                <w:bCs/>
                <w:spacing w:val="-1"/>
              </w:rPr>
              <w:t xml:space="preserve"> </w:t>
            </w:r>
            <w:r w:rsidRPr="00F87EB0">
              <w:rPr>
                <w:b/>
                <w:bCs/>
              </w:rPr>
              <w:t>(этапы)</w:t>
            </w:r>
            <w:r w:rsidR="005D2D03">
              <w:rPr>
                <w:b/>
                <w:bCs/>
              </w:rPr>
              <w:t xml:space="preserve"> </w:t>
            </w:r>
            <w:r w:rsidRPr="00F87EB0">
              <w:rPr>
                <w:b/>
                <w:bCs/>
                <w:spacing w:val="-1"/>
              </w:rPr>
              <w:t>практики</w:t>
            </w:r>
            <w:r w:rsidR="005D2D03">
              <w:rPr>
                <w:b/>
                <w:bCs/>
                <w:spacing w:val="-1"/>
              </w:rPr>
              <w:t xml:space="preserve"> </w:t>
            </w:r>
            <w:r w:rsidRPr="00F87EB0">
              <w:rPr>
                <w:b/>
                <w:bCs/>
              </w:rPr>
              <w:t>Виды</w:t>
            </w:r>
            <w:r w:rsidR="005D2D03">
              <w:rPr>
                <w:b/>
                <w:bCs/>
              </w:rPr>
              <w:t xml:space="preserve"> </w:t>
            </w:r>
            <w:r w:rsidRPr="00F87EB0">
              <w:rPr>
                <w:b/>
                <w:bCs/>
                <w:spacing w:val="-1"/>
              </w:rPr>
              <w:t>педагогической</w:t>
            </w:r>
            <w:r w:rsidR="005D2D03">
              <w:rPr>
                <w:b/>
                <w:bCs/>
                <w:spacing w:val="-1"/>
              </w:rPr>
              <w:t xml:space="preserve"> </w:t>
            </w:r>
            <w:r w:rsidRPr="00F87EB0">
              <w:rPr>
                <w:b/>
                <w:bCs/>
                <w:spacing w:val="-1"/>
              </w:rPr>
              <w:t>деятельности</w:t>
            </w:r>
          </w:p>
          <w:p w:rsidR="00F87EB0" w:rsidRPr="00F87EB0" w:rsidRDefault="00F87EB0" w:rsidP="00430704">
            <w:pPr>
              <w:pStyle w:val="TableParagraph"/>
              <w:kinsoku w:val="0"/>
              <w:overflowPunct w:val="0"/>
              <w:spacing w:line="271" w:lineRule="exact"/>
              <w:ind w:left="1463"/>
              <w:jc w:val="both"/>
            </w:pPr>
            <w:r w:rsidRPr="00F87EB0">
              <w:rPr>
                <w:b/>
                <w:bCs/>
                <w:spacing w:val="-1"/>
              </w:rPr>
              <w:t>практиканта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B0" w:rsidRPr="00F87EB0" w:rsidRDefault="00F87EB0" w:rsidP="00430704">
            <w:pPr>
              <w:pStyle w:val="TableParagraph"/>
              <w:kinsoku w:val="0"/>
              <w:overflowPunct w:val="0"/>
              <w:spacing w:line="276" w:lineRule="auto"/>
              <w:ind w:left="171" w:right="209" w:hanging="1"/>
              <w:jc w:val="both"/>
            </w:pPr>
            <w:r w:rsidRPr="00F87EB0">
              <w:rPr>
                <w:b/>
                <w:bCs/>
              </w:rPr>
              <w:t>Виды</w:t>
            </w:r>
            <w:r w:rsidRPr="00F87EB0">
              <w:rPr>
                <w:b/>
                <w:bCs/>
                <w:spacing w:val="-1"/>
              </w:rPr>
              <w:t>учебной</w:t>
            </w:r>
            <w:r w:rsidRPr="00F87EB0">
              <w:rPr>
                <w:b/>
                <w:bCs/>
              </w:rPr>
              <w:t>работы</w:t>
            </w:r>
            <w:proofErr w:type="gramStart"/>
            <w:r w:rsidRPr="00F87EB0">
              <w:rPr>
                <w:b/>
                <w:bCs/>
              </w:rPr>
              <w:t>,</w:t>
            </w:r>
            <w:r w:rsidRPr="00F87EB0">
              <w:rPr>
                <w:b/>
                <w:bCs/>
                <w:spacing w:val="-1"/>
              </w:rPr>
              <w:t>в</w:t>
            </w:r>
            <w:proofErr w:type="gramEnd"/>
            <w:r w:rsidRPr="00F87EB0">
              <w:rPr>
                <w:b/>
                <w:bCs/>
                <w:spacing w:val="-1"/>
              </w:rPr>
              <w:t>ключая</w:t>
            </w:r>
            <w:r w:rsidRPr="00F87EB0">
              <w:rPr>
                <w:b/>
                <w:bCs/>
              </w:rPr>
              <w:t>самостоятельнуюработу</w:t>
            </w:r>
            <w:r w:rsidRPr="00F87EB0">
              <w:rPr>
                <w:b/>
                <w:bCs/>
                <w:spacing w:val="-1"/>
              </w:rPr>
              <w:t>студентов</w:t>
            </w:r>
            <w:r w:rsidRPr="00F87EB0">
              <w:rPr>
                <w:b/>
                <w:bCs/>
              </w:rPr>
              <w:t>и</w:t>
            </w:r>
            <w:r w:rsidRPr="00F87EB0">
              <w:rPr>
                <w:b/>
                <w:bCs/>
                <w:spacing w:val="-1"/>
              </w:rPr>
              <w:t>трудоемкость</w:t>
            </w:r>
            <w:r w:rsidRPr="00F87EB0">
              <w:t>(в</w:t>
            </w:r>
            <w:r w:rsidRPr="00F87EB0">
              <w:rPr>
                <w:spacing w:val="-2"/>
              </w:rPr>
              <w:t>часах)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87EB0" w:rsidRPr="00F87EB0" w:rsidRDefault="00F87EB0" w:rsidP="00430704">
            <w:pPr>
              <w:pStyle w:val="TableParagraph"/>
              <w:kinsoku w:val="0"/>
              <w:overflowPunct w:val="0"/>
              <w:spacing w:line="274" w:lineRule="exact"/>
              <w:ind w:right="589"/>
              <w:jc w:val="both"/>
            </w:pPr>
            <w:r w:rsidRPr="00F87EB0">
              <w:rPr>
                <w:b/>
                <w:bCs/>
              </w:rPr>
              <w:t>Формы</w:t>
            </w:r>
            <w:r w:rsidR="005D2D03">
              <w:rPr>
                <w:b/>
                <w:bCs/>
              </w:rPr>
              <w:t xml:space="preserve"> </w:t>
            </w:r>
            <w:r w:rsidRPr="00F87EB0">
              <w:rPr>
                <w:b/>
                <w:bCs/>
                <w:spacing w:val="-1"/>
              </w:rPr>
              <w:t>текущего</w:t>
            </w:r>
            <w:r w:rsidR="005D2D03">
              <w:rPr>
                <w:b/>
                <w:bCs/>
                <w:spacing w:val="-1"/>
              </w:rPr>
              <w:t xml:space="preserve"> </w:t>
            </w:r>
            <w:r w:rsidRPr="00F87EB0">
              <w:rPr>
                <w:b/>
                <w:bCs/>
              </w:rPr>
              <w:t>контроля</w:t>
            </w:r>
          </w:p>
        </w:tc>
      </w:tr>
      <w:tr w:rsidR="00F87EB0" w:rsidRPr="00F87EB0" w:rsidTr="00480E76">
        <w:trPr>
          <w:trHeight w:hRule="exact" w:val="151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B0" w:rsidRPr="00F87EB0" w:rsidRDefault="00F87EB0" w:rsidP="00430704">
            <w:pPr>
              <w:spacing w:line="276" w:lineRule="auto"/>
              <w:jc w:val="both"/>
            </w:pPr>
          </w:p>
        </w:tc>
        <w:tc>
          <w:tcPr>
            <w:tcW w:w="4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B0" w:rsidRPr="00F87EB0" w:rsidRDefault="00F87EB0" w:rsidP="00430704">
            <w:pPr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EB0" w:rsidRPr="00F87EB0" w:rsidRDefault="00F87EB0" w:rsidP="00430704">
            <w:pPr>
              <w:pStyle w:val="TableParagraph"/>
              <w:kinsoku w:val="0"/>
              <w:overflowPunct w:val="0"/>
              <w:spacing w:before="159" w:line="276" w:lineRule="auto"/>
              <w:ind w:left="113"/>
              <w:jc w:val="both"/>
            </w:pPr>
            <w:r w:rsidRPr="00F87EB0">
              <w:rPr>
                <w:spacing w:val="-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EB0" w:rsidRPr="00F87EB0" w:rsidRDefault="00F87EB0" w:rsidP="00430704">
            <w:pPr>
              <w:pStyle w:val="TableParagraph"/>
              <w:kinsoku w:val="0"/>
              <w:overflowPunct w:val="0"/>
              <w:spacing w:before="173" w:line="276" w:lineRule="auto"/>
              <w:ind w:left="113"/>
              <w:jc w:val="both"/>
            </w:pPr>
            <w:r w:rsidRPr="00F87EB0">
              <w:rPr>
                <w:spacing w:val="-1"/>
              </w:rPr>
              <w:t>Лекц</w:t>
            </w:r>
            <w:r>
              <w:rPr>
                <w:spacing w:val="-1"/>
              </w:rPr>
              <w:t>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EB0" w:rsidRPr="00F87EB0" w:rsidRDefault="00F87EB0" w:rsidP="00430704">
            <w:pPr>
              <w:pStyle w:val="TableParagraph"/>
              <w:kinsoku w:val="0"/>
              <w:overflowPunct w:val="0"/>
              <w:spacing w:before="178" w:line="276" w:lineRule="auto"/>
              <w:ind w:left="113"/>
              <w:jc w:val="both"/>
            </w:pPr>
            <w:r w:rsidRPr="00F87EB0">
              <w:rPr>
                <w:spacing w:val="-1"/>
              </w:rPr>
              <w:t>Практ</w:t>
            </w:r>
            <w:r>
              <w:rPr>
                <w:spacing w:val="-1"/>
              </w:rPr>
              <w:t>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EB0" w:rsidRPr="00F87EB0" w:rsidRDefault="00F87EB0" w:rsidP="00430704">
            <w:pPr>
              <w:pStyle w:val="TableParagraph"/>
              <w:kinsoku w:val="0"/>
              <w:overflowPunct w:val="0"/>
              <w:spacing w:before="154" w:line="276" w:lineRule="auto"/>
              <w:ind w:left="113"/>
              <w:jc w:val="both"/>
            </w:pPr>
            <w:r w:rsidRPr="00F87EB0">
              <w:rPr>
                <w:spacing w:val="-1"/>
              </w:rPr>
              <w:t>Сам</w:t>
            </w:r>
            <w:proofErr w:type="gramStart"/>
            <w:r w:rsidR="005D2D03">
              <w:rPr>
                <w:spacing w:val="-1"/>
              </w:rPr>
              <w:t xml:space="preserve"> </w:t>
            </w:r>
            <w:r w:rsidRPr="00F87EB0">
              <w:rPr>
                <w:spacing w:val="-1"/>
              </w:rPr>
              <w:t>.</w:t>
            </w:r>
            <w:proofErr w:type="gramEnd"/>
            <w:r w:rsidRPr="00F87EB0">
              <w:rPr>
                <w:spacing w:val="-1"/>
              </w:rPr>
              <w:t>ра</w:t>
            </w:r>
            <w:r>
              <w:rPr>
                <w:spacing w:val="-1"/>
              </w:rPr>
              <w:t>бота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EB0" w:rsidRPr="00F87EB0" w:rsidRDefault="00F87EB0" w:rsidP="00430704">
            <w:pPr>
              <w:spacing w:line="276" w:lineRule="auto"/>
              <w:jc w:val="both"/>
            </w:pP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7EB0" w:rsidRPr="00F87EB0" w:rsidRDefault="00F87EB0" w:rsidP="00430704">
            <w:pPr>
              <w:spacing w:line="27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87EB0" w:rsidRPr="00F87EB0" w:rsidRDefault="00F87EB0" w:rsidP="00430704">
            <w:pPr>
              <w:spacing w:line="276" w:lineRule="auto"/>
              <w:jc w:val="both"/>
            </w:pPr>
          </w:p>
        </w:tc>
      </w:tr>
      <w:tr w:rsidR="004765AB" w:rsidRPr="00F87EB0" w:rsidTr="00480E76">
        <w:trPr>
          <w:trHeight w:hRule="exact" w:val="2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67" w:lineRule="exact"/>
              <w:ind w:left="104"/>
              <w:jc w:val="both"/>
            </w:pPr>
            <w:r w:rsidRPr="00F87EB0">
              <w:t>1.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ind w:left="104" w:right="1151"/>
              <w:jc w:val="both"/>
              <w:rPr>
                <w:spacing w:val="-1"/>
              </w:rPr>
            </w:pPr>
            <w:r w:rsidRPr="00F87EB0">
              <w:rPr>
                <w:b/>
                <w:bCs/>
              </w:rPr>
              <w:t>Первый</w:t>
            </w:r>
            <w:r w:rsidR="00296481">
              <w:rPr>
                <w:b/>
                <w:bCs/>
              </w:rPr>
              <w:t xml:space="preserve"> </w:t>
            </w:r>
            <w:proofErr w:type="gramStart"/>
            <w:r w:rsidRPr="00F87EB0">
              <w:rPr>
                <w:b/>
                <w:bCs/>
                <w:spacing w:val="-1"/>
              </w:rPr>
              <w:t>этап</w:t>
            </w:r>
            <w:r w:rsidRPr="00F87EB0">
              <w:t>–</w:t>
            </w:r>
            <w:r w:rsidRPr="00F87EB0">
              <w:rPr>
                <w:spacing w:val="-1"/>
              </w:rPr>
              <w:t>установочная</w:t>
            </w:r>
            <w:proofErr w:type="gramEnd"/>
            <w:r w:rsidR="00296481">
              <w:rPr>
                <w:spacing w:val="-1"/>
              </w:rPr>
              <w:t xml:space="preserve"> </w:t>
            </w:r>
            <w:r w:rsidRPr="00F87EB0">
              <w:rPr>
                <w:spacing w:val="-1"/>
              </w:rPr>
              <w:t>конференция.</w:t>
            </w: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4" w:lineRule="exact"/>
              <w:ind w:left="104" w:right="969"/>
              <w:jc w:val="both"/>
              <w:rPr>
                <w:spacing w:val="-1"/>
              </w:rPr>
            </w:pPr>
            <w:r w:rsidRPr="00F87EB0">
              <w:rPr>
                <w:spacing w:val="-1"/>
              </w:rPr>
              <w:t>Организационно-методический</w:t>
            </w:r>
            <w:r w:rsidR="00296481">
              <w:rPr>
                <w:spacing w:val="-1"/>
              </w:rPr>
              <w:t xml:space="preserve"> </w:t>
            </w:r>
            <w:r w:rsidRPr="00F87EB0">
              <w:rPr>
                <w:spacing w:val="-1"/>
              </w:rPr>
              <w:t>семинар/лекция</w:t>
            </w: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37" w:lineRule="auto"/>
              <w:ind w:left="104" w:right="380"/>
              <w:jc w:val="both"/>
            </w:pPr>
            <w:r w:rsidRPr="00F87EB0">
              <w:rPr>
                <w:spacing w:val="-1"/>
              </w:rPr>
              <w:t>Рабочее</w:t>
            </w:r>
            <w:r w:rsidR="00296481">
              <w:rPr>
                <w:spacing w:val="-1"/>
              </w:rPr>
              <w:t xml:space="preserve"> </w:t>
            </w:r>
            <w:r w:rsidRPr="00F87EB0">
              <w:t>совещание</w:t>
            </w:r>
            <w:r w:rsidR="00296481">
              <w:t xml:space="preserve"> </w:t>
            </w:r>
            <w:r w:rsidRPr="00F87EB0">
              <w:t>в</w:t>
            </w:r>
            <w:r w:rsidRPr="00F87EB0">
              <w:rPr>
                <w:spacing w:val="-1"/>
              </w:rPr>
              <w:t xml:space="preserve"> школе.</w:t>
            </w:r>
            <w:r w:rsidR="00296481">
              <w:rPr>
                <w:spacing w:val="-1"/>
              </w:rPr>
              <w:t xml:space="preserve"> </w:t>
            </w:r>
            <w:r w:rsidRPr="00F87EB0">
              <w:rPr>
                <w:spacing w:val="-1"/>
              </w:rPr>
              <w:t>Ознакомительная</w:t>
            </w:r>
            <w:r w:rsidR="00296481">
              <w:rPr>
                <w:spacing w:val="-1"/>
              </w:rPr>
              <w:t xml:space="preserve"> </w:t>
            </w:r>
            <w:r w:rsidRPr="00F87EB0">
              <w:rPr>
                <w:spacing w:val="-2"/>
              </w:rPr>
              <w:t>экскурсия</w:t>
            </w:r>
            <w:r w:rsidR="00296481">
              <w:rPr>
                <w:spacing w:val="-2"/>
              </w:rPr>
              <w:t xml:space="preserve"> </w:t>
            </w:r>
            <w:r w:rsidRPr="00F87EB0">
              <w:t>по</w:t>
            </w:r>
            <w:r w:rsidR="00296481">
              <w:t xml:space="preserve"> </w:t>
            </w:r>
            <w:r w:rsidRPr="00F87EB0">
              <w:rPr>
                <w:spacing w:val="-1"/>
              </w:rPr>
              <w:t>учебному</w:t>
            </w:r>
            <w:r w:rsidR="00296481">
              <w:rPr>
                <w:spacing w:val="-1"/>
              </w:rPr>
              <w:t xml:space="preserve"> </w:t>
            </w:r>
            <w:r w:rsidRPr="00F87EB0">
              <w:rPr>
                <w:spacing w:val="-2"/>
              </w:rPr>
              <w:t>учреждению.</w:t>
            </w:r>
            <w:r w:rsidR="00296481">
              <w:rPr>
                <w:spacing w:val="-2"/>
              </w:rPr>
              <w:t xml:space="preserve"> </w:t>
            </w:r>
            <w:r w:rsidRPr="00F87EB0">
              <w:rPr>
                <w:spacing w:val="-1"/>
              </w:rPr>
              <w:t>Знакомство</w:t>
            </w:r>
            <w:r w:rsidR="00296481">
              <w:rPr>
                <w:spacing w:val="-1"/>
              </w:rPr>
              <w:t xml:space="preserve"> </w:t>
            </w:r>
            <w:r w:rsidRPr="00F87EB0">
              <w:t>с</w:t>
            </w:r>
            <w:r w:rsidR="00296481">
              <w:t xml:space="preserve"> </w:t>
            </w:r>
            <w:r w:rsidRPr="00F87EB0">
              <w:rPr>
                <w:spacing w:val="-1"/>
              </w:rPr>
              <w:t>учителями</w:t>
            </w:r>
            <w:r w:rsidR="00296481">
              <w:rPr>
                <w:spacing w:val="-1"/>
              </w:rPr>
              <w:t xml:space="preserve"> </w:t>
            </w:r>
            <w:r w:rsidRPr="00F87EB0">
              <w:t>и</w:t>
            </w:r>
            <w:r w:rsidR="00296481">
              <w:t xml:space="preserve"> </w:t>
            </w:r>
            <w:r w:rsidRPr="00F87EB0">
              <w:rPr>
                <w:spacing w:val="-1"/>
              </w:rPr>
              <w:t>классами.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before="3"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ind w:left="99"/>
              <w:jc w:val="both"/>
            </w:pPr>
            <w:r w:rsidRPr="00F87EB0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before="3"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ind w:left="99"/>
              <w:jc w:val="both"/>
            </w:pPr>
            <w:r w:rsidRPr="00F87EB0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spacing w:line="276" w:lineRule="auto"/>
              <w:jc w:val="both"/>
            </w:pPr>
          </w:p>
          <w:p w:rsidR="004765AB" w:rsidRPr="00F87EB0" w:rsidRDefault="004765AB" w:rsidP="00430704">
            <w:pPr>
              <w:spacing w:line="276" w:lineRule="auto"/>
              <w:jc w:val="both"/>
            </w:pPr>
          </w:p>
          <w:p w:rsidR="004765AB" w:rsidRPr="00F87EB0" w:rsidRDefault="004765AB" w:rsidP="00430704">
            <w:pPr>
              <w:spacing w:line="276" w:lineRule="auto"/>
              <w:jc w:val="both"/>
            </w:pPr>
          </w:p>
          <w:p w:rsidR="004765AB" w:rsidRPr="00F87EB0" w:rsidRDefault="004765AB" w:rsidP="00430704">
            <w:pPr>
              <w:spacing w:line="276" w:lineRule="auto"/>
              <w:jc w:val="both"/>
            </w:pPr>
          </w:p>
          <w:p w:rsidR="004765AB" w:rsidRPr="00F87EB0" w:rsidRDefault="004765AB" w:rsidP="00430704">
            <w:pPr>
              <w:spacing w:line="276" w:lineRule="auto"/>
              <w:jc w:val="both"/>
            </w:pPr>
            <w:r w:rsidRPr="00F87EB0">
              <w:t xml:space="preserve">  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before="3"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ind w:left="99"/>
              <w:jc w:val="both"/>
            </w:pPr>
            <w:r w:rsidRPr="00F87EB0">
              <w:t>2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spacing w:line="276" w:lineRule="auto"/>
              <w:jc w:val="both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67" w:lineRule="exact"/>
              <w:ind w:left="105"/>
              <w:jc w:val="both"/>
            </w:pPr>
            <w:r w:rsidRPr="00F87EB0">
              <w:rPr>
                <w:spacing w:val="-1"/>
              </w:rPr>
              <w:t>Беседа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spacing w:line="276" w:lineRule="auto"/>
              <w:jc w:val="both"/>
            </w:pPr>
          </w:p>
        </w:tc>
      </w:tr>
      <w:tr w:rsidR="004765AB" w:rsidRPr="00F87EB0" w:rsidTr="00480E76">
        <w:trPr>
          <w:trHeight w:hRule="exact" w:val="22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67" w:lineRule="exact"/>
              <w:ind w:left="104"/>
              <w:jc w:val="both"/>
            </w:pPr>
            <w:r w:rsidRPr="00F87EB0">
              <w:t>2.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1" w:lineRule="exact"/>
              <w:ind w:left="229"/>
              <w:jc w:val="both"/>
            </w:pPr>
            <w:r w:rsidRPr="00F87EB0">
              <w:rPr>
                <w:b/>
                <w:bCs/>
              </w:rPr>
              <w:t>Второй</w:t>
            </w:r>
            <w:r w:rsidR="00296481">
              <w:rPr>
                <w:b/>
                <w:bCs/>
              </w:rPr>
              <w:t xml:space="preserve"> </w:t>
            </w:r>
            <w:r w:rsidRPr="00F87EB0">
              <w:rPr>
                <w:b/>
                <w:bCs/>
                <w:spacing w:val="-1"/>
              </w:rPr>
              <w:t>этап</w:t>
            </w:r>
            <w:r w:rsidRPr="00F87EB0">
              <w:rPr>
                <w:b/>
                <w:bCs/>
              </w:rPr>
              <w:t xml:space="preserve"> </w:t>
            </w:r>
            <w:proofErr w:type="gramStart"/>
            <w:r w:rsidRPr="00F87EB0">
              <w:rPr>
                <w:b/>
                <w:bCs/>
              </w:rPr>
              <w:t>–</w:t>
            </w:r>
            <w:r w:rsidRPr="00F87EB0">
              <w:rPr>
                <w:b/>
                <w:bCs/>
                <w:spacing w:val="-1"/>
              </w:rPr>
              <w:t>о</w:t>
            </w:r>
            <w:proofErr w:type="gramEnd"/>
            <w:r w:rsidRPr="00F87EB0">
              <w:rPr>
                <w:b/>
                <w:bCs/>
                <w:spacing w:val="-1"/>
              </w:rPr>
              <w:t>сновной:</w:t>
            </w:r>
          </w:p>
          <w:p w:rsidR="004765AB" w:rsidRPr="00F87EB0" w:rsidRDefault="004765AB" w:rsidP="00430704">
            <w:pPr>
              <w:pStyle w:val="a9"/>
              <w:numPr>
                <w:ilvl w:val="0"/>
                <w:numId w:val="9"/>
              </w:numPr>
              <w:tabs>
                <w:tab w:val="left" w:pos="249"/>
              </w:tabs>
              <w:kinsoku w:val="0"/>
              <w:overflowPunct w:val="0"/>
              <w:spacing w:before="3" w:line="274" w:lineRule="exact"/>
              <w:ind w:right="235" w:firstLine="0"/>
              <w:jc w:val="both"/>
              <w:rPr>
                <w:spacing w:val="-1"/>
              </w:rPr>
            </w:pPr>
            <w:r w:rsidRPr="00F87EB0">
              <w:rPr>
                <w:b/>
                <w:bCs/>
                <w:i/>
                <w:iCs/>
                <w:spacing w:val="-1"/>
              </w:rPr>
              <w:t>ориентировочно-ознакомительный</w:t>
            </w:r>
            <w:r w:rsidR="00DF00C3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F87EB0">
              <w:rPr>
                <w:b/>
                <w:bCs/>
                <w:i/>
                <w:iCs/>
                <w:spacing w:val="-1"/>
              </w:rPr>
              <w:t>период</w:t>
            </w:r>
            <w:r w:rsidR="00DF00C3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F87EB0">
              <w:rPr>
                <w:spacing w:val="-1"/>
              </w:rPr>
              <w:t>(пассивная</w:t>
            </w:r>
            <w:r w:rsidR="00DF00C3">
              <w:rPr>
                <w:spacing w:val="-1"/>
              </w:rPr>
              <w:t xml:space="preserve"> </w:t>
            </w:r>
            <w:r w:rsidRPr="00F87EB0">
              <w:rPr>
                <w:spacing w:val="-1"/>
              </w:rPr>
              <w:t>практика.).</w:t>
            </w:r>
          </w:p>
          <w:p w:rsidR="004765AB" w:rsidRPr="00F87EB0" w:rsidRDefault="004765AB" w:rsidP="00430704">
            <w:pPr>
              <w:pStyle w:val="2"/>
              <w:numPr>
                <w:ilvl w:val="0"/>
                <w:numId w:val="9"/>
              </w:numPr>
              <w:tabs>
                <w:tab w:val="left" w:pos="249"/>
              </w:tabs>
              <w:kinsoku w:val="0"/>
              <w:overflowPunct w:val="0"/>
              <w:spacing w:line="275" w:lineRule="exact"/>
              <w:ind w:left="248"/>
              <w:jc w:val="both"/>
              <w:rPr>
                <w:rFonts w:eastAsiaTheme="minorEastAsia"/>
                <w:b w:val="0"/>
                <w:bCs w:val="0"/>
                <w:i w:val="0"/>
                <w:iCs w:val="0"/>
              </w:rPr>
            </w:pPr>
            <w:r w:rsidRPr="00F87EB0">
              <w:rPr>
                <w:rFonts w:eastAsiaTheme="minorEastAsia"/>
                <w:spacing w:val="-1"/>
              </w:rPr>
              <w:t>активный</w:t>
            </w:r>
            <w:r w:rsidR="00DF00C3">
              <w:rPr>
                <w:rFonts w:eastAsiaTheme="minorEastAsia"/>
                <w:spacing w:val="-1"/>
              </w:rPr>
              <w:t xml:space="preserve"> </w:t>
            </w:r>
            <w:r w:rsidRPr="00F87EB0">
              <w:rPr>
                <w:rFonts w:eastAsiaTheme="minorEastAsia"/>
                <w:spacing w:val="-1"/>
              </w:rPr>
              <w:t>период:</w:t>
            </w: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29" w:lineRule="exact"/>
              <w:ind w:left="104"/>
              <w:jc w:val="both"/>
            </w:pPr>
            <w:r w:rsidRPr="00F87EB0">
              <w:rPr>
                <w:i/>
                <w:iCs/>
              </w:rPr>
              <w:t xml:space="preserve">Учебная </w:t>
            </w:r>
            <w:r w:rsidRPr="00F87EB0">
              <w:rPr>
                <w:i/>
                <w:iCs/>
                <w:spacing w:val="-1"/>
              </w:rPr>
              <w:t>работа</w:t>
            </w:r>
          </w:p>
          <w:p w:rsidR="004765AB" w:rsidRPr="00F87EB0" w:rsidRDefault="004765AB" w:rsidP="00430704">
            <w:pPr>
              <w:pStyle w:val="TableParagraph"/>
              <w:tabs>
                <w:tab w:val="right" w:pos="4436"/>
              </w:tabs>
              <w:kinsoku w:val="0"/>
              <w:overflowPunct w:val="0"/>
              <w:spacing w:line="320" w:lineRule="exact"/>
              <w:ind w:left="104" w:right="-126"/>
              <w:jc w:val="both"/>
            </w:pPr>
            <w:r w:rsidRPr="00F87EB0">
              <w:rPr>
                <w:i/>
                <w:iCs/>
                <w:spacing w:val="-1"/>
              </w:rPr>
              <w:t>Внеклассная</w:t>
            </w:r>
            <w:r w:rsidR="00DF00C3">
              <w:rPr>
                <w:i/>
                <w:iCs/>
                <w:spacing w:val="-1"/>
              </w:rPr>
              <w:t xml:space="preserve"> </w:t>
            </w:r>
            <w:r w:rsidRPr="00F87EB0">
              <w:rPr>
                <w:i/>
                <w:iCs/>
                <w:spacing w:val="-1"/>
              </w:rPr>
              <w:t>работа</w:t>
            </w:r>
            <w:r w:rsidR="00DF00C3">
              <w:rPr>
                <w:i/>
                <w:iCs/>
                <w:spacing w:val="-1"/>
              </w:rPr>
              <w:t xml:space="preserve"> </w:t>
            </w:r>
            <w:r w:rsidRPr="00F87EB0">
              <w:rPr>
                <w:i/>
                <w:iCs/>
              </w:rPr>
              <w:t>по</w:t>
            </w:r>
            <w:r w:rsidR="00DF00C3">
              <w:rPr>
                <w:i/>
                <w:iCs/>
              </w:rPr>
              <w:t xml:space="preserve"> </w:t>
            </w:r>
            <w:r w:rsidRPr="00F87EB0">
              <w:rPr>
                <w:i/>
                <w:iCs/>
                <w:spacing w:val="-1"/>
              </w:rPr>
              <w:t>предмету</w:t>
            </w:r>
            <w:r w:rsidRPr="00F87EB0">
              <w:rPr>
                <w:spacing w:val="-1"/>
                <w:position w:val="9"/>
              </w:rPr>
              <w:tab/>
            </w:r>
            <w:r w:rsidRPr="00F87EB0">
              <w:rPr>
                <w:position w:val="9"/>
              </w:rPr>
              <w:t>1</w:t>
            </w: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before="2" w:line="275" w:lineRule="exact"/>
              <w:ind w:left="104"/>
              <w:jc w:val="both"/>
            </w:pPr>
            <w:r w:rsidRPr="00F87EB0">
              <w:rPr>
                <w:i/>
                <w:iCs/>
                <w:spacing w:val="-1"/>
              </w:rPr>
              <w:t>Воспитательная</w:t>
            </w:r>
            <w:r w:rsidR="00DF00C3">
              <w:rPr>
                <w:i/>
                <w:iCs/>
                <w:spacing w:val="-1"/>
              </w:rPr>
              <w:t xml:space="preserve"> </w:t>
            </w:r>
            <w:r w:rsidRPr="00F87EB0">
              <w:rPr>
                <w:i/>
                <w:iCs/>
                <w:spacing w:val="-1"/>
              </w:rPr>
              <w:t>работа</w:t>
            </w: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ind w:left="104" w:right="436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  <w:r w:rsidRPr="00F87EB0">
              <w:t xml:space="preserve"> 20</w:t>
            </w: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before="174" w:line="276" w:lineRule="auto"/>
              <w:ind w:left="80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before="174" w:line="276" w:lineRule="auto"/>
              <w:ind w:left="80"/>
              <w:jc w:val="both"/>
            </w:pPr>
            <w:r w:rsidRPr="00F87EB0">
              <w:t xml:space="preserve"> 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spacing w:line="276" w:lineRule="auto"/>
              <w:jc w:val="both"/>
            </w:pPr>
          </w:p>
          <w:p w:rsidR="004765AB" w:rsidRPr="00F87EB0" w:rsidRDefault="004765AB" w:rsidP="00430704">
            <w:pPr>
              <w:spacing w:line="276" w:lineRule="auto"/>
              <w:jc w:val="both"/>
            </w:pPr>
          </w:p>
          <w:p w:rsidR="004765AB" w:rsidRPr="00F87EB0" w:rsidRDefault="004765AB" w:rsidP="00430704">
            <w:pPr>
              <w:spacing w:line="276" w:lineRule="auto"/>
              <w:jc w:val="both"/>
            </w:pPr>
            <w:r w:rsidRPr="00F87EB0">
              <w:t xml:space="preserve">  4</w:t>
            </w:r>
          </w:p>
          <w:p w:rsidR="004765AB" w:rsidRPr="00F87EB0" w:rsidRDefault="004765AB" w:rsidP="00430704">
            <w:pPr>
              <w:spacing w:line="276" w:lineRule="auto"/>
              <w:jc w:val="both"/>
            </w:pPr>
          </w:p>
          <w:p w:rsidR="004765AB" w:rsidRPr="00F87EB0" w:rsidRDefault="004765AB" w:rsidP="00430704">
            <w:pPr>
              <w:spacing w:line="276" w:lineRule="auto"/>
              <w:jc w:val="both"/>
            </w:pPr>
          </w:p>
          <w:p w:rsidR="004765AB" w:rsidRPr="00F87EB0" w:rsidRDefault="004765AB" w:rsidP="00430704">
            <w:pPr>
              <w:spacing w:line="276" w:lineRule="auto"/>
              <w:jc w:val="both"/>
            </w:pPr>
            <w:r w:rsidRPr="00F87EB0"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spacing w:line="276" w:lineRule="auto"/>
              <w:jc w:val="both"/>
            </w:pPr>
          </w:p>
          <w:p w:rsidR="004765AB" w:rsidRPr="00F87EB0" w:rsidRDefault="004765AB" w:rsidP="00430704">
            <w:pPr>
              <w:spacing w:line="276" w:lineRule="auto"/>
              <w:jc w:val="both"/>
            </w:pPr>
          </w:p>
          <w:p w:rsidR="004765AB" w:rsidRPr="00F87EB0" w:rsidRDefault="004765AB" w:rsidP="00430704">
            <w:pPr>
              <w:spacing w:line="276" w:lineRule="auto"/>
              <w:jc w:val="both"/>
            </w:pPr>
            <w:r w:rsidRPr="00F87EB0">
              <w:t xml:space="preserve"> 14</w:t>
            </w:r>
          </w:p>
          <w:p w:rsidR="004765AB" w:rsidRPr="00F87EB0" w:rsidRDefault="004765AB" w:rsidP="00430704">
            <w:pPr>
              <w:spacing w:line="276" w:lineRule="auto"/>
              <w:jc w:val="both"/>
            </w:pPr>
          </w:p>
          <w:p w:rsidR="004765AB" w:rsidRPr="00F87EB0" w:rsidRDefault="004765AB" w:rsidP="00430704">
            <w:pPr>
              <w:spacing w:line="276" w:lineRule="auto"/>
              <w:jc w:val="both"/>
            </w:pPr>
          </w:p>
          <w:p w:rsidR="004765AB" w:rsidRPr="00F87EB0" w:rsidRDefault="004765AB" w:rsidP="00430704">
            <w:pPr>
              <w:spacing w:line="276" w:lineRule="auto"/>
              <w:jc w:val="both"/>
            </w:pPr>
            <w:r w:rsidRPr="00F87EB0"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  <w:r w:rsidRPr="00F87EB0">
              <w:t xml:space="preserve">  2</w:t>
            </w: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before="174" w:line="276" w:lineRule="auto"/>
              <w:ind w:left="99"/>
              <w:jc w:val="both"/>
            </w:pPr>
            <w:r w:rsidRPr="00F87EB0">
              <w:t>6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pStyle w:val="TableParagraph"/>
              <w:tabs>
                <w:tab w:val="left" w:pos="2279"/>
              </w:tabs>
              <w:kinsoku w:val="0"/>
              <w:overflowPunct w:val="0"/>
              <w:spacing w:line="276" w:lineRule="auto"/>
              <w:ind w:left="250" w:right="101"/>
              <w:jc w:val="both"/>
            </w:pPr>
          </w:p>
          <w:p w:rsidR="004765AB" w:rsidRPr="00F87EB0" w:rsidRDefault="004765AB" w:rsidP="00430704">
            <w:pPr>
              <w:pStyle w:val="TableParagraph"/>
              <w:tabs>
                <w:tab w:val="left" w:pos="2279"/>
              </w:tabs>
              <w:kinsoku w:val="0"/>
              <w:overflowPunct w:val="0"/>
              <w:spacing w:line="276" w:lineRule="auto"/>
              <w:ind w:left="250" w:right="101"/>
              <w:jc w:val="both"/>
              <w:rPr>
                <w:spacing w:val="25"/>
              </w:rPr>
            </w:pPr>
            <w:r w:rsidRPr="00F87EB0">
              <w:t xml:space="preserve"> Посещение внеклассных мероприятий, уроков, наблюдение.</w:t>
            </w:r>
          </w:p>
          <w:p w:rsidR="004765AB" w:rsidRPr="00F87EB0" w:rsidRDefault="004765AB" w:rsidP="00430704">
            <w:pPr>
              <w:pStyle w:val="TableParagraph"/>
              <w:tabs>
                <w:tab w:val="left" w:pos="2279"/>
              </w:tabs>
              <w:kinsoku w:val="0"/>
              <w:overflowPunct w:val="0"/>
              <w:spacing w:line="276" w:lineRule="auto"/>
              <w:ind w:left="250" w:right="101"/>
              <w:jc w:val="both"/>
              <w:rPr>
                <w:spacing w:val="25"/>
              </w:rPr>
            </w:pPr>
          </w:p>
          <w:p w:rsidR="004765AB" w:rsidRPr="00F87EB0" w:rsidRDefault="004765AB" w:rsidP="00430704">
            <w:pPr>
              <w:pStyle w:val="TableParagraph"/>
              <w:tabs>
                <w:tab w:val="left" w:pos="2279"/>
              </w:tabs>
              <w:kinsoku w:val="0"/>
              <w:overflowPunct w:val="0"/>
              <w:spacing w:line="276" w:lineRule="auto"/>
              <w:ind w:left="250" w:right="101"/>
              <w:jc w:val="both"/>
              <w:rPr>
                <w:spacing w:val="25"/>
              </w:rPr>
            </w:pPr>
          </w:p>
          <w:p w:rsidR="004765AB" w:rsidRPr="00F87EB0" w:rsidRDefault="004765AB" w:rsidP="00430704">
            <w:pPr>
              <w:pStyle w:val="TableParagraph"/>
              <w:tabs>
                <w:tab w:val="left" w:pos="2279"/>
              </w:tabs>
              <w:kinsoku w:val="0"/>
              <w:overflowPunct w:val="0"/>
              <w:spacing w:line="276" w:lineRule="auto"/>
              <w:ind w:left="250" w:right="101"/>
              <w:jc w:val="both"/>
              <w:rPr>
                <w:spacing w:val="25"/>
              </w:rPr>
            </w:pPr>
          </w:p>
          <w:p w:rsidR="004765AB" w:rsidRPr="00F87EB0" w:rsidRDefault="004765AB" w:rsidP="00430704">
            <w:pPr>
              <w:pStyle w:val="TableParagraph"/>
              <w:tabs>
                <w:tab w:val="left" w:pos="2279"/>
              </w:tabs>
              <w:kinsoku w:val="0"/>
              <w:overflowPunct w:val="0"/>
              <w:spacing w:line="276" w:lineRule="auto"/>
              <w:ind w:left="250" w:right="101"/>
              <w:jc w:val="both"/>
            </w:pPr>
          </w:p>
        </w:tc>
      </w:tr>
      <w:tr w:rsidR="004765AB" w:rsidRPr="00F87EB0" w:rsidTr="005D2D03">
        <w:trPr>
          <w:trHeight w:hRule="exact" w:val="21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67" w:lineRule="exact"/>
              <w:ind w:left="104"/>
              <w:jc w:val="both"/>
            </w:pPr>
            <w:r w:rsidRPr="00F87EB0">
              <w:t>3.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37" w:lineRule="auto"/>
              <w:ind w:left="104" w:right="587" w:firstLine="124"/>
              <w:jc w:val="both"/>
              <w:rPr>
                <w:spacing w:val="-1"/>
              </w:rPr>
            </w:pPr>
            <w:r w:rsidRPr="00F87EB0">
              <w:rPr>
                <w:b/>
                <w:bCs/>
                <w:spacing w:val="-1"/>
              </w:rPr>
              <w:t>Третий</w:t>
            </w:r>
            <w:r w:rsidR="00DF00C3">
              <w:rPr>
                <w:b/>
                <w:bCs/>
                <w:spacing w:val="-1"/>
              </w:rPr>
              <w:t xml:space="preserve"> </w:t>
            </w:r>
            <w:r w:rsidRPr="00F87EB0">
              <w:rPr>
                <w:b/>
                <w:bCs/>
                <w:spacing w:val="-1"/>
              </w:rPr>
              <w:t>этап</w:t>
            </w:r>
            <w:r w:rsidRPr="00F87EB0">
              <w:rPr>
                <w:b/>
                <w:bCs/>
              </w:rPr>
              <w:t xml:space="preserve"> </w:t>
            </w:r>
            <w:proofErr w:type="gramStart"/>
            <w:r w:rsidRPr="00F87EB0">
              <w:rPr>
                <w:b/>
                <w:bCs/>
              </w:rPr>
              <w:t>-</w:t>
            </w:r>
            <w:r w:rsidRPr="00F87EB0">
              <w:rPr>
                <w:spacing w:val="-1"/>
              </w:rPr>
              <w:t>з</w:t>
            </w:r>
            <w:proofErr w:type="gramEnd"/>
            <w:r w:rsidRPr="00F87EB0">
              <w:rPr>
                <w:b/>
                <w:bCs/>
                <w:spacing w:val="-1"/>
              </w:rPr>
              <w:t>аключительный.</w:t>
            </w:r>
            <w:r w:rsidR="00DF00C3">
              <w:rPr>
                <w:b/>
                <w:bCs/>
                <w:spacing w:val="-1"/>
              </w:rPr>
              <w:t xml:space="preserve"> </w:t>
            </w:r>
            <w:r w:rsidRPr="00F87EB0">
              <w:t>Итоговое</w:t>
            </w:r>
            <w:r w:rsidR="00DF00C3">
              <w:t xml:space="preserve"> </w:t>
            </w:r>
            <w:r w:rsidRPr="00F87EB0">
              <w:rPr>
                <w:spacing w:val="-1"/>
              </w:rPr>
              <w:t>совещание</w:t>
            </w:r>
            <w:r w:rsidR="00DF00C3">
              <w:rPr>
                <w:spacing w:val="-1"/>
              </w:rPr>
              <w:t xml:space="preserve"> </w:t>
            </w:r>
            <w:r w:rsidRPr="00F87EB0">
              <w:t>в</w:t>
            </w:r>
            <w:r w:rsidRPr="00F87EB0">
              <w:rPr>
                <w:spacing w:val="-1"/>
              </w:rPr>
              <w:t xml:space="preserve"> школе</w:t>
            </w:r>
            <w:r w:rsidR="00DF00C3">
              <w:rPr>
                <w:spacing w:val="-1"/>
              </w:rPr>
              <w:t xml:space="preserve"> </w:t>
            </w:r>
            <w:r w:rsidRPr="00F87EB0">
              <w:rPr>
                <w:spacing w:val="-1"/>
              </w:rPr>
              <w:t>Заключительная</w:t>
            </w:r>
            <w:r w:rsidR="00DF00C3">
              <w:rPr>
                <w:spacing w:val="-1"/>
              </w:rPr>
              <w:t xml:space="preserve"> </w:t>
            </w:r>
            <w:r w:rsidRPr="00F87EB0">
              <w:rPr>
                <w:spacing w:val="-1"/>
              </w:rPr>
              <w:t>конференция</w:t>
            </w:r>
            <w:r w:rsidR="00DF00C3">
              <w:rPr>
                <w:spacing w:val="-1"/>
              </w:rPr>
              <w:t xml:space="preserve"> </w:t>
            </w:r>
            <w:r w:rsidRPr="00F87EB0">
              <w:rPr>
                <w:spacing w:val="-2"/>
              </w:rPr>
              <w:t>по</w:t>
            </w:r>
            <w:r w:rsidR="00DF00C3">
              <w:rPr>
                <w:spacing w:val="-2"/>
              </w:rPr>
              <w:t xml:space="preserve"> </w:t>
            </w:r>
            <w:r w:rsidRPr="00F87EB0">
              <w:rPr>
                <w:spacing w:val="-1"/>
              </w:rPr>
              <w:t>практике</w:t>
            </w: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before="3" w:line="276" w:lineRule="auto"/>
              <w:ind w:left="104"/>
              <w:jc w:val="both"/>
            </w:pPr>
            <w:r w:rsidRPr="00F87EB0">
              <w:rPr>
                <w:spacing w:val="-1"/>
              </w:rPr>
              <w:t>Сбор</w:t>
            </w:r>
            <w:r w:rsidR="00DF00C3">
              <w:rPr>
                <w:spacing w:val="-1"/>
              </w:rPr>
              <w:t xml:space="preserve"> </w:t>
            </w:r>
            <w:r w:rsidRPr="00F87EB0">
              <w:t>и</w:t>
            </w:r>
            <w:r w:rsidR="00DF00C3">
              <w:t xml:space="preserve"> </w:t>
            </w:r>
            <w:r w:rsidRPr="00F87EB0">
              <w:rPr>
                <w:spacing w:val="-1"/>
              </w:rPr>
              <w:t>оформление</w:t>
            </w:r>
            <w:r w:rsidR="00DF00C3">
              <w:rPr>
                <w:spacing w:val="-1"/>
              </w:rPr>
              <w:t xml:space="preserve"> </w:t>
            </w:r>
            <w:proofErr w:type="gramStart"/>
            <w:r w:rsidRPr="00F87EB0">
              <w:t>отчётных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before="2"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ind w:left="56"/>
              <w:jc w:val="both"/>
            </w:pPr>
            <w:r w:rsidRPr="00F87EB0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spacing w:line="276" w:lineRule="auto"/>
              <w:jc w:val="both"/>
            </w:pPr>
          </w:p>
          <w:p w:rsidR="004765AB" w:rsidRPr="00F87EB0" w:rsidRDefault="004765AB" w:rsidP="00430704">
            <w:pPr>
              <w:spacing w:line="276" w:lineRule="auto"/>
              <w:jc w:val="both"/>
            </w:pPr>
          </w:p>
          <w:p w:rsidR="004765AB" w:rsidRPr="00F87EB0" w:rsidRDefault="004765AB" w:rsidP="00430704">
            <w:pPr>
              <w:spacing w:line="276" w:lineRule="auto"/>
              <w:jc w:val="both"/>
            </w:pPr>
            <w:r w:rsidRPr="00F87EB0">
              <w:t xml:space="preserve"> 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spacing w:line="276" w:lineRule="auto"/>
              <w:jc w:val="both"/>
            </w:pPr>
          </w:p>
          <w:p w:rsidR="004765AB" w:rsidRPr="00F87EB0" w:rsidRDefault="004765AB" w:rsidP="00430704">
            <w:pPr>
              <w:spacing w:line="276" w:lineRule="auto"/>
              <w:jc w:val="both"/>
            </w:pPr>
          </w:p>
          <w:p w:rsidR="004765AB" w:rsidRPr="00F87EB0" w:rsidRDefault="004765AB" w:rsidP="00430704">
            <w:pPr>
              <w:spacing w:line="276" w:lineRule="auto"/>
              <w:jc w:val="both"/>
            </w:pPr>
            <w:r w:rsidRPr="00F87EB0">
              <w:t xml:space="preserve"> 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before="1" w:line="276" w:lineRule="auto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ind w:left="99"/>
              <w:jc w:val="both"/>
            </w:pPr>
          </w:p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ind w:left="99"/>
              <w:jc w:val="both"/>
            </w:pPr>
            <w:r w:rsidRPr="00F87EB0">
              <w:t>6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6" w:lineRule="auto"/>
              <w:ind w:left="250" w:right="422"/>
              <w:jc w:val="both"/>
            </w:pPr>
            <w:r w:rsidRPr="00F87EB0">
              <w:t>Проверка</w:t>
            </w:r>
            <w:r w:rsidR="00DF00C3">
              <w:t xml:space="preserve"> </w:t>
            </w:r>
            <w:r w:rsidRPr="00F87EB0">
              <w:t>отчетной</w:t>
            </w:r>
            <w:r w:rsidR="00DF00C3">
              <w:t xml:space="preserve"> </w:t>
            </w:r>
            <w:r w:rsidRPr="00F87EB0">
              <w:rPr>
                <w:spacing w:val="-1"/>
              </w:rPr>
              <w:t>документации</w:t>
            </w:r>
            <w:r w:rsidR="00DF00C3">
              <w:rPr>
                <w:spacing w:val="-1"/>
              </w:rPr>
              <w:t xml:space="preserve"> </w:t>
            </w:r>
            <w:r w:rsidRPr="00F87EB0">
              <w:t>Итоговая</w:t>
            </w:r>
            <w:r w:rsidR="005D2D03">
              <w:t xml:space="preserve"> </w:t>
            </w:r>
            <w:r w:rsidRPr="00F87EB0">
              <w:rPr>
                <w:spacing w:val="-1"/>
              </w:rPr>
              <w:t>конференция</w:t>
            </w:r>
          </w:p>
        </w:tc>
      </w:tr>
      <w:tr w:rsidR="004765AB" w:rsidRPr="00F87EB0" w:rsidTr="005D2D03">
        <w:trPr>
          <w:trHeight w:hRule="exact" w:val="13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AB" w:rsidRPr="00F87EB0" w:rsidRDefault="004765AB" w:rsidP="0043070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DF00C3" w:rsidP="00430704">
            <w:pPr>
              <w:pStyle w:val="TableParagraph"/>
              <w:kinsoku w:val="0"/>
              <w:overflowPunct w:val="0"/>
              <w:ind w:left="104" w:right="1082"/>
              <w:jc w:val="both"/>
            </w:pPr>
            <w:r w:rsidRPr="00F87EB0">
              <w:rPr>
                <w:spacing w:val="-1"/>
              </w:rPr>
              <w:t>М</w:t>
            </w:r>
            <w:r w:rsidR="004765AB" w:rsidRPr="00F87EB0">
              <w:rPr>
                <w:spacing w:val="-1"/>
              </w:rPr>
              <w:t>атериалов</w:t>
            </w:r>
            <w:r>
              <w:rPr>
                <w:spacing w:val="-1"/>
              </w:rPr>
              <w:t xml:space="preserve"> </w:t>
            </w:r>
            <w:r w:rsidR="004765AB" w:rsidRPr="00F87EB0">
              <w:rPr>
                <w:spacing w:val="-2"/>
              </w:rPr>
              <w:t>по</w:t>
            </w:r>
            <w:r>
              <w:rPr>
                <w:spacing w:val="-2"/>
              </w:rPr>
              <w:t xml:space="preserve"> </w:t>
            </w:r>
            <w:r w:rsidR="004765AB" w:rsidRPr="00F87EB0">
              <w:rPr>
                <w:spacing w:val="-1"/>
              </w:rPr>
              <w:t>педагогической</w:t>
            </w:r>
            <w:r>
              <w:rPr>
                <w:spacing w:val="-1"/>
              </w:rPr>
              <w:t xml:space="preserve"> </w:t>
            </w:r>
            <w:r w:rsidR="004765AB" w:rsidRPr="00F87EB0">
              <w:rPr>
                <w:spacing w:val="-1"/>
              </w:rPr>
              <w:t>практике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AB" w:rsidRPr="00F87EB0" w:rsidRDefault="004765AB" w:rsidP="0043070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AB" w:rsidRPr="00F87EB0" w:rsidRDefault="004765AB" w:rsidP="0043070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spacing w:line="276" w:lineRule="auto"/>
              <w:jc w:val="both"/>
            </w:pPr>
          </w:p>
        </w:tc>
        <w:tc>
          <w:tcPr>
            <w:tcW w:w="2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spacing w:line="276" w:lineRule="auto"/>
              <w:jc w:val="both"/>
            </w:pPr>
          </w:p>
        </w:tc>
      </w:tr>
      <w:tr w:rsidR="004765AB" w:rsidRPr="00F87EB0" w:rsidTr="00480E76">
        <w:trPr>
          <w:trHeight w:hRule="exact"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spacing w:line="276" w:lineRule="auto"/>
              <w:jc w:val="both"/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2" w:lineRule="exact"/>
              <w:ind w:left="104"/>
              <w:jc w:val="both"/>
            </w:pPr>
            <w:r w:rsidRPr="00F87EB0">
              <w:rPr>
                <w:b/>
                <w:bCs/>
                <w:spacing w:val="-1"/>
              </w:rPr>
              <w:t>ВСЕГО</w:t>
            </w:r>
            <w:r w:rsidRPr="00F87EB0">
              <w:rPr>
                <w:b/>
                <w:bCs/>
              </w:rPr>
              <w:t>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2" w:lineRule="exact"/>
              <w:ind w:left="-6"/>
              <w:jc w:val="both"/>
            </w:pPr>
            <w:r w:rsidRPr="00F87EB0">
              <w:rPr>
                <w:b/>
                <w:bCs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2" w:lineRule="exact"/>
              <w:ind w:right="2"/>
              <w:jc w:val="both"/>
            </w:pPr>
            <w:r w:rsidRPr="00F87EB0"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spacing w:line="276" w:lineRule="auto"/>
              <w:jc w:val="both"/>
              <w:rPr>
                <w:b/>
              </w:rPr>
            </w:pPr>
            <w:r w:rsidRPr="00F87EB0">
              <w:rPr>
                <w:b/>
              </w:rPr>
              <w:t xml:space="preserve">  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2" w:lineRule="exact"/>
              <w:ind w:left="80"/>
              <w:jc w:val="both"/>
              <w:rPr>
                <w:b/>
              </w:rPr>
            </w:pPr>
            <w:r w:rsidRPr="00F87EB0">
              <w:rPr>
                <w:b/>
              </w:rPr>
              <w:t xml:space="preserve"> 16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spacing w:line="276" w:lineRule="auto"/>
              <w:jc w:val="both"/>
            </w:pPr>
          </w:p>
        </w:tc>
      </w:tr>
      <w:tr w:rsidR="004765AB" w:rsidRPr="00F87EB0" w:rsidTr="00480E76">
        <w:trPr>
          <w:trHeight w:hRule="exact"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spacing w:line="276" w:lineRule="auto"/>
              <w:jc w:val="both"/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2" w:lineRule="exact"/>
              <w:ind w:left="104"/>
              <w:jc w:val="both"/>
            </w:pPr>
            <w:r w:rsidRPr="00F87EB0">
              <w:rPr>
                <w:b/>
                <w:bCs/>
                <w:spacing w:val="-1"/>
              </w:rPr>
              <w:t>Промежуточная</w:t>
            </w:r>
            <w:r w:rsidR="00DF00C3">
              <w:rPr>
                <w:b/>
                <w:bCs/>
                <w:spacing w:val="-1"/>
              </w:rPr>
              <w:t xml:space="preserve"> </w:t>
            </w:r>
            <w:r w:rsidRPr="00F87EB0">
              <w:rPr>
                <w:b/>
                <w:bCs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spacing w:line="276" w:lineRule="auto"/>
              <w:jc w:val="both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AB" w:rsidRPr="00F87EB0" w:rsidRDefault="004765AB" w:rsidP="00430704">
            <w:pPr>
              <w:spacing w:line="276" w:lineRule="auto"/>
              <w:jc w:val="both"/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AB" w:rsidRPr="00F87EB0" w:rsidRDefault="004765AB" w:rsidP="00430704">
            <w:pPr>
              <w:pStyle w:val="TableParagraph"/>
              <w:kinsoku w:val="0"/>
              <w:overflowPunct w:val="0"/>
              <w:spacing w:line="272" w:lineRule="exact"/>
              <w:ind w:left="105"/>
              <w:jc w:val="both"/>
            </w:pPr>
            <w:r w:rsidRPr="00F87EB0">
              <w:rPr>
                <w:b/>
                <w:bCs/>
                <w:spacing w:val="-1"/>
              </w:rPr>
              <w:t>Зачет</w:t>
            </w:r>
          </w:p>
        </w:tc>
      </w:tr>
    </w:tbl>
    <w:p w:rsidR="004765AB" w:rsidRPr="00F87EB0" w:rsidRDefault="004765AB" w:rsidP="00430704">
      <w:pPr>
        <w:pStyle w:val="1"/>
        <w:kinsoku w:val="0"/>
        <w:overflowPunct w:val="0"/>
        <w:spacing w:line="275" w:lineRule="exact"/>
        <w:ind w:left="1098" w:firstLine="0"/>
        <w:jc w:val="both"/>
        <w:rPr>
          <w:rFonts w:eastAsiaTheme="minorEastAsia"/>
        </w:rPr>
      </w:pPr>
    </w:p>
    <w:p w:rsidR="004765AB" w:rsidRPr="00F87EB0" w:rsidRDefault="004765AB" w:rsidP="00430704">
      <w:pPr>
        <w:pStyle w:val="a7"/>
        <w:kinsoku w:val="0"/>
        <w:overflowPunct w:val="0"/>
        <w:spacing w:before="113"/>
        <w:ind w:left="892"/>
        <w:jc w:val="both"/>
      </w:pPr>
    </w:p>
    <w:p w:rsidR="004765AB" w:rsidRPr="00F87EB0" w:rsidRDefault="004765AB" w:rsidP="00430704">
      <w:pPr>
        <w:pStyle w:val="a7"/>
        <w:kinsoku w:val="0"/>
        <w:overflowPunct w:val="0"/>
        <w:ind w:left="874"/>
        <w:jc w:val="both"/>
      </w:pPr>
    </w:p>
    <w:p w:rsidR="002856F7" w:rsidRDefault="002856F7" w:rsidP="00430704">
      <w:pPr>
        <w:pStyle w:val="a7"/>
        <w:kinsoku w:val="0"/>
        <w:overflowPunct w:val="0"/>
        <w:spacing w:before="13" w:line="453" w:lineRule="auto"/>
        <w:ind w:left="898" w:right="3011"/>
        <w:jc w:val="both"/>
        <w:rPr>
          <w:spacing w:val="-1"/>
        </w:rPr>
      </w:pPr>
    </w:p>
    <w:p w:rsidR="002856F7" w:rsidRDefault="002856F7" w:rsidP="00430704">
      <w:pPr>
        <w:pStyle w:val="a7"/>
        <w:kinsoku w:val="0"/>
        <w:overflowPunct w:val="0"/>
        <w:spacing w:before="13" w:line="453" w:lineRule="auto"/>
        <w:ind w:left="898" w:right="3011"/>
        <w:jc w:val="both"/>
        <w:rPr>
          <w:spacing w:val="-1"/>
        </w:rPr>
      </w:pPr>
    </w:p>
    <w:p w:rsidR="002856F7" w:rsidRPr="002856F7" w:rsidRDefault="002856F7" w:rsidP="002856F7">
      <w:pPr>
        <w:pStyle w:val="a7"/>
        <w:kinsoku w:val="0"/>
        <w:overflowPunct w:val="0"/>
        <w:spacing w:before="13" w:line="453" w:lineRule="auto"/>
        <w:ind w:right="-1"/>
        <w:jc w:val="both"/>
        <w:rPr>
          <w:b/>
          <w:bCs/>
          <w:spacing w:val="-1"/>
        </w:rPr>
      </w:pPr>
      <w:r w:rsidRPr="002856F7">
        <w:rPr>
          <w:b/>
          <w:bCs/>
          <w:spacing w:val="-1"/>
        </w:rPr>
        <w:lastRenderedPageBreak/>
        <w:t>5. ЛИТЕРАТУРА И ИНТЕРНЕТ РЕСУРСЫ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1.</w:t>
      </w:r>
      <w:r w:rsidRPr="002856F7">
        <w:rPr>
          <w:spacing w:val="-1"/>
        </w:rPr>
        <w:tab/>
      </w:r>
      <w:proofErr w:type="spellStart"/>
      <w:r w:rsidRPr="002856F7">
        <w:rPr>
          <w:spacing w:val="-1"/>
        </w:rPr>
        <w:t>Бермус</w:t>
      </w:r>
      <w:proofErr w:type="spellEnd"/>
      <w:r w:rsidRPr="002856F7">
        <w:rPr>
          <w:spacing w:val="-1"/>
        </w:rPr>
        <w:t xml:space="preserve"> А. Г. Практическая педагогика. Учебное пособие. - 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2020. - 128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2.</w:t>
      </w:r>
      <w:r w:rsidRPr="002856F7">
        <w:rPr>
          <w:spacing w:val="-1"/>
        </w:rPr>
        <w:tab/>
        <w:t xml:space="preserve">Бороздина Г. В. Основы педагогики и психологии. Учебник. - 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2016. - 478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3.</w:t>
      </w:r>
      <w:r w:rsidRPr="002856F7">
        <w:rPr>
          <w:spacing w:val="-1"/>
        </w:rPr>
        <w:tab/>
        <w:t xml:space="preserve">Дрозд К. В. Актуальные вопросы педагогики и образования. </w:t>
      </w:r>
      <w:proofErr w:type="spellStart"/>
      <w:r w:rsidRPr="002856F7">
        <w:rPr>
          <w:spacing w:val="-1"/>
        </w:rPr>
        <w:t>Учеб-ник</w:t>
      </w:r>
      <w:proofErr w:type="spellEnd"/>
      <w:r w:rsidRPr="002856F7">
        <w:rPr>
          <w:spacing w:val="-1"/>
        </w:rPr>
        <w:t xml:space="preserve"> и практикум для </w:t>
      </w:r>
      <w:proofErr w:type="gramStart"/>
      <w:r w:rsidRPr="002856F7">
        <w:rPr>
          <w:spacing w:val="-1"/>
        </w:rPr>
        <w:t>академического</w:t>
      </w:r>
      <w:proofErr w:type="gramEnd"/>
      <w:r w:rsidRPr="002856F7">
        <w:rPr>
          <w:spacing w:val="-1"/>
        </w:rPr>
        <w:t xml:space="preserve"> </w:t>
      </w:r>
      <w:proofErr w:type="spellStart"/>
      <w:r w:rsidRPr="002856F7">
        <w:rPr>
          <w:spacing w:val="-1"/>
        </w:rPr>
        <w:t>бакалавриата</w:t>
      </w:r>
      <w:proofErr w:type="spellEnd"/>
      <w:r w:rsidRPr="002856F7">
        <w:rPr>
          <w:spacing w:val="-1"/>
        </w:rPr>
        <w:t xml:space="preserve">. - 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2019. - 266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4.</w:t>
      </w:r>
      <w:r w:rsidRPr="002856F7">
        <w:rPr>
          <w:spacing w:val="-1"/>
        </w:rPr>
        <w:tab/>
      </w:r>
      <w:proofErr w:type="spellStart"/>
      <w:r w:rsidRPr="002856F7">
        <w:rPr>
          <w:spacing w:val="-1"/>
        </w:rPr>
        <w:t>Есекешова</w:t>
      </w:r>
      <w:proofErr w:type="spellEnd"/>
      <w:r w:rsidRPr="002856F7">
        <w:rPr>
          <w:spacing w:val="-1"/>
        </w:rPr>
        <w:t xml:space="preserve"> М., </w:t>
      </w:r>
      <w:proofErr w:type="spellStart"/>
      <w:r w:rsidRPr="002856F7">
        <w:rPr>
          <w:spacing w:val="-1"/>
        </w:rPr>
        <w:t>Сагалиева</w:t>
      </w:r>
      <w:proofErr w:type="spellEnd"/>
      <w:r w:rsidRPr="002856F7">
        <w:rPr>
          <w:spacing w:val="-1"/>
        </w:rPr>
        <w:t xml:space="preserve"> Ж. Педагогика высшей школы. Учебное пособие. - М.: Фолиант, 2018. - 256 </w:t>
      </w:r>
      <w:proofErr w:type="gramStart"/>
      <w:r w:rsidRPr="002856F7">
        <w:rPr>
          <w:spacing w:val="-1"/>
        </w:rPr>
        <w:t>с</w:t>
      </w:r>
      <w:proofErr w:type="gramEnd"/>
      <w:r w:rsidRPr="002856F7">
        <w:rPr>
          <w:spacing w:val="-1"/>
        </w:rPr>
        <w:t>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5.</w:t>
      </w:r>
      <w:r w:rsidRPr="002856F7">
        <w:rPr>
          <w:spacing w:val="-1"/>
        </w:rPr>
        <w:tab/>
      </w:r>
      <w:proofErr w:type="spellStart"/>
      <w:r w:rsidRPr="002856F7">
        <w:rPr>
          <w:spacing w:val="-1"/>
        </w:rPr>
        <w:t>Коджаспирова</w:t>
      </w:r>
      <w:proofErr w:type="spellEnd"/>
      <w:r w:rsidRPr="002856F7">
        <w:rPr>
          <w:spacing w:val="-1"/>
        </w:rPr>
        <w:t xml:space="preserve"> Г. М. Педагогика. Учебник для СПО. - 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2019.  - 720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6.</w:t>
      </w:r>
      <w:r w:rsidRPr="002856F7">
        <w:rPr>
          <w:spacing w:val="-1"/>
        </w:rPr>
        <w:tab/>
        <w:t xml:space="preserve">Крысько В. Г. Основы общей педагогики и психологии. Учебник для СПО. - 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2019. - 472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7.</w:t>
      </w:r>
      <w:r w:rsidRPr="002856F7">
        <w:rPr>
          <w:spacing w:val="-1"/>
        </w:rPr>
        <w:tab/>
        <w:t xml:space="preserve">Кузнецов В. В. Общая и профессиональная педагогика. Учебник и практикум для </w:t>
      </w:r>
      <w:proofErr w:type="gramStart"/>
      <w:r w:rsidRPr="002856F7">
        <w:rPr>
          <w:spacing w:val="-1"/>
        </w:rPr>
        <w:t>прикладного</w:t>
      </w:r>
      <w:proofErr w:type="gramEnd"/>
      <w:r w:rsidRPr="002856F7">
        <w:rPr>
          <w:spacing w:val="-1"/>
        </w:rPr>
        <w:t xml:space="preserve"> </w:t>
      </w:r>
      <w:proofErr w:type="spellStart"/>
      <w:r w:rsidRPr="002856F7">
        <w:rPr>
          <w:spacing w:val="-1"/>
        </w:rPr>
        <w:t>бакалавриата</w:t>
      </w:r>
      <w:proofErr w:type="spellEnd"/>
      <w:r w:rsidRPr="002856F7">
        <w:rPr>
          <w:spacing w:val="-1"/>
        </w:rPr>
        <w:t xml:space="preserve">. - 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2019. - 156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8.</w:t>
      </w:r>
      <w:r w:rsidRPr="002856F7">
        <w:rPr>
          <w:spacing w:val="-1"/>
        </w:rPr>
        <w:tab/>
      </w:r>
      <w:proofErr w:type="spellStart"/>
      <w:r w:rsidRPr="002856F7">
        <w:rPr>
          <w:spacing w:val="-1"/>
        </w:rPr>
        <w:t>Куцебо</w:t>
      </w:r>
      <w:proofErr w:type="spellEnd"/>
      <w:r w:rsidRPr="002856F7">
        <w:rPr>
          <w:spacing w:val="-1"/>
        </w:rPr>
        <w:t xml:space="preserve"> Г. И., Пономарева Н. С. Общая и профессиональная </w:t>
      </w:r>
      <w:proofErr w:type="spellStart"/>
      <w:proofErr w:type="gramStart"/>
      <w:r w:rsidRPr="002856F7">
        <w:rPr>
          <w:spacing w:val="-1"/>
        </w:rPr>
        <w:t>педаго-гика</w:t>
      </w:r>
      <w:proofErr w:type="spellEnd"/>
      <w:proofErr w:type="gramEnd"/>
      <w:r w:rsidRPr="002856F7">
        <w:rPr>
          <w:spacing w:val="-1"/>
        </w:rPr>
        <w:t xml:space="preserve">. Учебное пособие для вузов. - 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2019. - 128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9.</w:t>
      </w:r>
      <w:r w:rsidRPr="002856F7">
        <w:rPr>
          <w:spacing w:val="-1"/>
        </w:rPr>
        <w:tab/>
        <w:t xml:space="preserve">Педагогика дополнительного образования. Психолого-педагогическое сопровождение детей. Учебник для </w:t>
      </w:r>
      <w:proofErr w:type="gramStart"/>
      <w:r w:rsidRPr="002856F7">
        <w:rPr>
          <w:spacing w:val="-1"/>
        </w:rPr>
        <w:t>академического</w:t>
      </w:r>
      <w:proofErr w:type="gramEnd"/>
      <w:r w:rsidRPr="002856F7">
        <w:rPr>
          <w:spacing w:val="-1"/>
        </w:rPr>
        <w:t xml:space="preserve"> </w:t>
      </w:r>
      <w:proofErr w:type="spellStart"/>
      <w:r w:rsidRPr="002856F7">
        <w:rPr>
          <w:spacing w:val="-1"/>
        </w:rPr>
        <w:t>бака-лавриата</w:t>
      </w:r>
      <w:proofErr w:type="spellEnd"/>
      <w:r w:rsidRPr="002856F7">
        <w:rPr>
          <w:spacing w:val="-1"/>
        </w:rPr>
        <w:t xml:space="preserve"> / ред. </w:t>
      </w:r>
      <w:proofErr w:type="spellStart"/>
      <w:r w:rsidRPr="002856F7">
        <w:rPr>
          <w:spacing w:val="-1"/>
        </w:rPr>
        <w:t>Байбородова</w:t>
      </w:r>
      <w:proofErr w:type="spellEnd"/>
      <w:r w:rsidRPr="002856F7">
        <w:rPr>
          <w:spacing w:val="-1"/>
        </w:rPr>
        <w:t xml:space="preserve"> Л. В. - 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2019. - 364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10.</w:t>
      </w:r>
      <w:r w:rsidRPr="002856F7">
        <w:rPr>
          <w:spacing w:val="-1"/>
        </w:rPr>
        <w:tab/>
      </w:r>
      <w:proofErr w:type="spellStart"/>
      <w:r w:rsidRPr="002856F7">
        <w:rPr>
          <w:spacing w:val="-1"/>
        </w:rPr>
        <w:t>Подласый</w:t>
      </w:r>
      <w:proofErr w:type="spellEnd"/>
      <w:r w:rsidRPr="002856F7">
        <w:rPr>
          <w:spacing w:val="-1"/>
        </w:rPr>
        <w:t xml:space="preserve"> И. П. Педагогика. Учебник для СПО. В 2-х томах. Том 2. Практическая педагогика. В 2-х книгах. Книга 1. - -М.: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2019. - 492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11.</w:t>
      </w:r>
      <w:r w:rsidRPr="002856F7">
        <w:rPr>
          <w:spacing w:val="-1"/>
        </w:rPr>
        <w:tab/>
        <w:t xml:space="preserve">Рожков М. И., Макеева Т. В. Социальная педагогика. Учебник для </w:t>
      </w:r>
      <w:proofErr w:type="gramStart"/>
      <w:r w:rsidRPr="002856F7">
        <w:rPr>
          <w:spacing w:val="-1"/>
        </w:rPr>
        <w:t>академического</w:t>
      </w:r>
      <w:proofErr w:type="gramEnd"/>
      <w:r w:rsidRPr="002856F7">
        <w:rPr>
          <w:spacing w:val="-1"/>
        </w:rPr>
        <w:t xml:space="preserve"> </w:t>
      </w:r>
      <w:proofErr w:type="spellStart"/>
      <w:r w:rsidRPr="002856F7">
        <w:rPr>
          <w:spacing w:val="-1"/>
        </w:rPr>
        <w:t>бакалавриата</w:t>
      </w:r>
      <w:proofErr w:type="spellEnd"/>
      <w:r w:rsidRPr="002856F7">
        <w:rPr>
          <w:spacing w:val="-1"/>
        </w:rPr>
        <w:t xml:space="preserve">. - 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2017. - 288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12.</w:t>
      </w:r>
      <w:r w:rsidRPr="002856F7">
        <w:rPr>
          <w:spacing w:val="-1"/>
        </w:rPr>
        <w:tab/>
        <w:t xml:space="preserve">Руденко А. М. Основы педагогики и психологии. Учебник. - М.: </w:t>
      </w:r>
      <w:proofErr w:type="spellStart"/>
      <w:proofErr w:type="gramStart"/>
      <w:r w:rsidRPr="002856F7">
        <w:rPr>
          <w:spacing w:val="-1"/>
        </w:rPr>
        <w:t>Фе-никс</w:t>
      </w:r>
      <w:proofErr w:type="spellEnd"/>
      <w:proofErr w:type="gramEnd"/>
      <w:r w:rsidRPr="002856F7">
        <w:rPr>
          <w:spacing w:val="-1"/>
        </w:rPr>
        <w:t>, 2018. - 384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13.</w:t>
      </w:r>
      <w:r w:rsidRPr="002856F7">
        <w:rPr>
          <w:spacing w:val="-1"/>
        </w:rPr>
        <w:tab/>
      </w:r>
      <w:proofErr w:type="spellStart"/>
      <w:r w:rsidRPr="002856F7">
        <w:rPr>
          <w:spacing w:val="-1"/>
        </w:rPr>
        <w:t>Рындак</w:t>
      </w:r>
      <w:proofErr w:type="spellEnd"/>
      <w:r w:rsidRPr="002856F7">
        <w:rPr>
          <w:spacing w:val="-1"/>
        </w:rPr>
        <w:t xml:space="preserve"> В.Г., </w:t>
      </w:r>
      <w:proofErr w:type="spellStart"/>
      <w:r w:rsidRPr="002856F7">
        <w:rPr>
          <w:spacing w:val="-1"/>
        </w:rPr>
        <w:t>Щуркова</w:t>
      </w:r>
      <w:proofErr w:type="spellEnd"/>
      <w:r w:rsidRPr="002856F7">
        <w:rPr>
          <w:spacing w:val="-1"/>
        </w:rPr>
        <w:t xml:space="preserve"> Н.Е., </w:t>
      </w:r>
      <w:proofErr w:type="spellStart"/>
      <w:r w:rsidRPr="002856F7">
        <w:rPr>
          <w:spacing w:val="-1"/>
        </w:rPr>
        <w:t>Аллагуев</w:t>
      </w:r>
      <w:proofErr w:type="spellEnd"/>
      <w:r w:rsidRPr="002856F7">
        <w:rPr>
          <w:spacing w:val="-1"/>
        </w:rPr>
        <w:t xml:space="preserve"> А.М. Педагогика. Учебник. - 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2017. 428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14.</w:t>
      </w:r>
      <w:r w:rsidRPr="002856F7">
        <w:rPr>
          <w:spacing w:val="-1"/>
        </w:rPr>
        <w:tab/>
        <w:t xml:space="preserve">Савенков А. И. Педагогика. Исследовательский подход в 2 ч. Часть 1. Учебник и практикум для </w:t>
      </w:r>
      <w:proofErr w:type="gramStart"/>
      <w:r w:rsidRPr="002856F7">
        <w:rPr>
          <w:spacing w:val="-1"/>
        </w:rPr>
        <w:t>академического</w:t>
      </w:r>
      <w:proofErr w:type="gramEnd"/>
      <w:r w:rsidRPr="002856F7">
        <w:rPr>
          <w:spacing w:val="-1"/>
        </w:rPr>
        <w:t xml:space="preserve"> </w:t>
      </w:r>
      <w:proofErr w:type="spellStart"/>
      <w:r w:rsidRPr="002856F7">
        <w:rPr>
          <w:spacing w:val="-1"/>
        </w:rPr>
        <w:t>бакалавриата</w:t>
      </w:r>
      <w:proofErr w:type="spellEnd"/>
      <w:r w:rsidRPr="002856F7">
        <w:rPr>
          <w:spacing w:val="-1"/>
        </w:rPr>
        <w:t xml:space="preserve">. Учебник. - 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2019.  -  232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15.</w:t>
      </w:r>
      <w:r w:rsidRPr="002856F7">
        <w:rPr>
          <w:spacing w:val="-1"/>
        </w:rPr>
        <w:tab/>
      </w:r>
      <w:proofErr w:type="spellStart"/>
      <w:r w:rsidRPr="002856F7">
        <w:rPr>
          <w:spacing w:val="-1"/>
        </w:rPr>
        <w:t>Суртаева</w:t>
      </w:r>
      <w:proofErr w:type="spellEnd"/>
      <w:r w:rsidRPr="002856F7">
        <w:rPr>
          <w:spacing w:val="-1"/>
        </w:rPr>
        <w:t xml:space="preserve"> Н. Н. Педагогика. Педагогические технологии. Учебное пособие для СПО. - 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2019. - 250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16.</w:t>
      </w:r>
      <w:r w:rsidRPr="002856F7">
        <w:rPr>
          <w:spacing w:val="-1"/>
        </w:rPr>
        <w:tab/>
        <w:t xml:space="preserve">Тарасова С. И. Основы народной педагогики. Учебное пособие для вузов. - 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2020. - 158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17.</w:t>
      </w:r>
      <w:r w:rsidRPr="002856F7">
        <w:rPr>
          <w:spacing w:val="-1"/>
        </w:rPr>
        <w:tab/>
      </w:r>
      <w:proofErr w:type="spellStart"/>
      <w:r w:rsidRPr="002856F7">
        <w:rPr>
          <w:spacing w:val="-1"/>
        </w:rPr>
        <w:t>Фалетрова</w:t>
      </w:r>
      <w:proofErr w:type="spellEnd"/>
      <w:r w:rsidRPr="002856F7">
        <w:rPr>
          <w:spacing w:val="-1"/>
        </w:rPr>
        <w:t xml:space="preserve"> О. М. Социальная педагогика. Музыка как средство </w:t>
      </w:r>
      <w:proofErr w:type="spellStart"/>
      <w:r w:rsidRPr="002856F7">
        <w:rPr>
          <w:spacing w:val="-1"/>
        </w:rPr>
        <w:t>пси-холого-педагогической</w:t>
      </w:r>
      <w:proofErr w:type="spellEnd"/>
      <w:r w:rsidRPr="002856F7">
        <w:rPr>
          <w:spacing w:val="-1"/>
        </w:rPr>
        <w:t xml:space="preserve"> коррекции. - 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2019. - 162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18.</w:t>
      </w:r>
      <w:r w:rsidRPr="002856F7">
        <w:rPr>
          <w:spacing w:val="-1"/>
        </w:rPr>
        <w:tab/>
        <w:t xml:space="preserve">Федорова Н. М. История педагогики и образования. Управление школьным образованием в России в XIX-XX веках. Учебное пособие для </w:t>
      </w:r>
      <w:proofErr w:type="spellStart"/>
      <w:proofErr w:type="gramStart"/>
      <w:r w:rsidRPr="002856F7">
        <w:rPr>
          <w:spacing w:val="-1"/>
        </w:rPr>
        <w:t>ака-демического</w:t>
      </w:r>
      <w:proofErr w:type="spellEnd"/>
      <w:proofErr w:type="gramEnd"/>
      <w:r w:rsidRPr="002856F7">
        <w:rPr>
          <w:spacing w:val="-1"/>
        </w:rPr>
        <w:t xml:space="preserve"> </w:t>
      </w:r>
      <w:proofErr w:type="spellStart"/>
      <w:r w:rsidRPr="002856F7">
        <w:rPr>
          <w:spacing w:val="-1"/>
        </w:rPr>
        <w:t>бакалавриата</w:t>
      </w:r>
      <w:proofErr w:type="spellEnd"/>
      <w:r w:rsidRPr="002856F7">
        <w:rPr>
          <w:spacing w:val="-1"/>
        </w:rPr>
        <w:t xml:space="preserve">. - 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2019.  - 268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19.</w:t>
      </w:r>
      <w:r w:rsidRPr="002856F7">
        <w:rPr>
          <w:spacing w:val="-1"/>
        </w:rPr>
        <w:tab/>
      </w:r>
      <w:proofErr w:type="spellStart"/>
      <w:r w:rsidRPr="002856F7">
        <w:rPr>
          <w:spacing w:val="-1"/>
        </w:rPr>
        <w:t>Щуркова</w:t>
      </w:r>
      <w:proofErr w:type="spellEnd"/>
      <w:r w:rsidRPr="002856F7">
        <w:rPr>
          <w:spacing w:val="-1"/>
        </w:rPr>
        <w:t xml:space="preserve"> Н. Е. Педагогика. Воспитательная деятельность педагога. Учебное пособие для </w:t>
      </w:r>
      <w:proofErr w:type="spellStart"/>
      <w:r w:rsidRPr="002856F7">
        <w:rPr>
          <w:spacing w:val="-1"/>
        </w:rPr>
        <w:t>бакалавриата</w:t>
      </w:r>
      <w:proofErr w:type="spellEnd"/>
      <w:r w:rsidRPr="002856F7">
        <w:rPr>
          <w:spacing w:val="-1"/>
        </w:rPr>
        <w:t xml:space="preserve"> и магистратуры. - 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2019. - 320 с.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20.</w:t>
      </w:r>
      <w:r w:rsidRPr="002856F7">
        <w:rPr>
          <w:spacing w:val="-1"/>
        </w:rPr>
        <w:tab/>
      </w:r>
      <w:proofErr w:type="spellStart"/>
      <w:r w:rsidRPr="002856F7">
        <w:rPr>
          <w:spacing w:val="-1"/>
        </w:rPr>
        <w:t>Щуркова</w:t>
      </w:r>
      <w:proofErr w:type="spellEnd"/>
      <w:r w:rsidRPr="002856F7">
        <w:rPr>
          <w:spacing w:val="-1"/>
        </w:rPr>
        <w:t xml:space="preserve"> Н. Е. Педагогика. Игровые методики в </w:t>
      </w:r>
      <w:proofErr w:type="gramStart"/>
      <w:r w:rsidRPr="002856F7">
        <w:rPr>
          <w:spacing w:val="-1"/>
        </w:rPr>
        <w:t>классном</w:t>
      </w:r>
      <w:proofErr w:type="gramEnd"/>
      <w:r w:rsidRPr="002856F7">
        <w:rPr>
          <w:spacing w:val="-1"/>
        </w:rPr>
        <w:t xml:space="preserve"> </w:t>
      </w:r>
      <w:proofErr w:type="spellStart"/>
      <w:r w:rsidRPr="002856F7">
        <w:rPr>
          <w:spacing w:val="-1"/>
        </w:rPr>
        <w:t>руковод-стве</w:t>
      </w:r>
      <w:proofErr w:type="spellEnd"/>
      <w:r w:rsidRPr="002856F7">
        <w:rPr>
          <w:spacing w:val="-1"/>
        </w:rPr>
        <w:t xml:space="preserve">. Учебное пособие для СПО. - М.: </w:t>
      </w:r>
      <w:proofErr w:type="spellStart"/>
      <w:r w:rsidRPr="002856F7">
        <w:rPr>
          <w:spacing w:val="-1"/>
        </w:rPr>
        <w:t>Юрайт</w:t>
      </w:r>
      <w:proofErr w:type="spellEnd"/>
      <w:r w:rsidRPr="002856F7">
        <w:rPr>
          <w:spacing w:val="-1"/>
        </w:rPr>
        <w:t>, 2019. - 168 с.</w:t>
      </w:r>
    </w:p>
    <w:p w:rsidR="002856F7" w:rsidRPr="00480E76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b/>
          <w:bCs/>
          <w:spacing w:val="-1"/>
        </w:rPr>
      </w:pPr>
      <w:r w:rsidRPr="00480E76">
        <w:rPr>
          <w:b/>
          <w:bCs/>
          <w:spacing w:val="-1"/>
        </w:rPr>
        <w:t>Интернет-ресурсы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1.</w:t>
      </w:r>
      <w:r w:rsidRPr="002856F7">
        <w:rPr>
          <w:spacing w:val="-1"/>
        </w:rPr>
        <w:tab/>
        <w:t>Портал Федеральных государственных образовательных стандартов. URL: http://fgosvo.rU/fgosvpo/7/6/l/3.</w:t>
      </w:r>
    </w:p>
    <w:p w:rsidR="002856F7" w:rsidRPr="002856F7" w:rsidRDefault="002856F7" w:rsidP="00480E76">
      <w:pPr>
        <w:pStyle w:val="a7"/>
        <w:kinsoku w:val="0"/>
        <w:overflowPunct w:val="0"/>
        <w:spacing w:line="276" w:lineRule="auto"/>
        <w:ind w:right="-1"/>
        <w:jc w:val="both"/>
        <w:rPr>
          <w:spacing w:val="-1"/>
        </w:rPr>
      </w:pPr>
      <w:r w:rsidRPr="002856F7">
        <w:rPr>
          <w:spacing w:val="-1"/>
        </w:rPr>
        <w:t>2.</w:t>
      </w:r>
      <w:r w:rsidRPr="002856F7">
        <w:rPr>
          <w:spacing w:val="-1"/>
        </w:rPr>
        <w:tab/>
        <w:t xml:space="preserve">Сайт «Профессиональные стандарты». URL: http://profstandart-kadry. </w:t>
      </w:r>
      <w:proofErr w:type="spellStart"/>
      <w:r w:rsidRPr="002856F7">
        <w:rPr>
          <w:spacing w:val="-1"/>
        </w:rPr>
        <w:t>ги</w:t>
      </w:r>
      <w:proofErr w:type="spellEnd"/>
      <w:r w:rsidRPr="002856F7">
        <w:rPr>
          <w:spacing w:val="-1"/>
        </w:rPr>
        <w:t>/.</w:t>
      </w:r>
    </w:p>
    <w:p w:rsidR="00FD2211" w:rsidRPr="00777C40" w:rsidRDefault="002856F7" w:rsidP="00777C40">
      <w:pPr>
        <w:pStyle w:val="a7"/>
        <w:kinsoku w:val="0"/>
        <w:overflowPunct w:val="0"/>
        <w:spacing w:line="276" w:lineRule="auto"/>
        <w:ind w:left="0" w:right="-1"/>
        <w:jc w:val="both"/>
        <w:rPr>
          <w:spacing w:val="-1"/>
        </w:rPr>
      </w:pPr>
      <w:r w:rsidRPr="002856F7">
        <w:rPr>
          <w:spacing w:val="-1"/>
        </w:rPr>
        <w:t>3.</w:t>
      </w:r>
      <w:r w:rsidRPr="002856F7">
        <w:rPr>
          <w:spacing w:val="-1"/>
        </w:rPr>
        <w:tab/>
        <w:t>https://sowy.ru/rekomendacii-dlja-shkol-po-otkrytiju-klassov-psihologo-pedagogicheskoj-napravlennosti/.</w:t>
      </w:r>
    </w:p>
    <w:sectPr w:rsidR="00FD2211" w:rsidRPr="00777C40" w:rsidSect="00777C4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–"/>
      <w:lvlJc w:val="left"/>
      <w:pPr>
        <w:ind w:left="113" w:hanging="255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16" w:hanging="255"/>
      </w:pPr>
    </w:lvl>
    <w:lvl w:ilvl="2">
      <w:numFmt w:val="bullet"/>
      <w:lvlText w:val="•"/>
      <w:lvlJc w:val="left"/>
      <w:pPr>
        <w:ind w:left="2119" w:hanging="255"/>
      </w:pPr>
    </w:lvl>
    <w:lvl w:ilvl="3">
      <w:numFmt w:val="bullet"/>
      <w:lvlText w:val="•"/>
      <w:lvlJc w:val="left"/>
      <w:pPr>
        <w:ind w:left="3122" w:hanging="255"/>
      </w:pPr>
    </w:lvl>
    <w:lvl w:ilvl="4">
      <w:numFmt w:val="bullet"/>
      <w:lvlText w:val="•"/>
      <w:lvlJc w:val="left"/>
      <w:pPr>
        <w:ind w:left="4125" w:hanging="255"/>
      </w:pPr>
    </w:lvl>
    <w:lvl w:ilvl="5">
      <w:numFmt w:val="bullet"/>
      <w:lvlText w:val="•"/>
      <w:lvlJc w:val="left"/>
      <w:pPr>
        <w:ind w:left="5128" w:hanging="255"/>
      </w:pPr>
    </w:lvl>
    <w:lvl w:ilvl="6">
      <w:numFmt w:val="bullet"/>
      <w:lvlText w:val="•"/>
      <w:lvlJc w:val="left"/>
      <w:pPr>
        <w:ind w:left="6131" w:hanging="255"/>
      </w:pPr>
    </w:lvl>
    <w:lvl w:ilvl="7">
      <w:numFmt w:val="bullet"/>
      <w:lvlText w:val="•"/>
      <w:lvlJc w:val="left"/>
      <w:pPr>
        <w:ind w:left="7134" w:hanging="255"/>
      </w:pPr>
    </w:lvl>
    <w:lvl w:ilvl="8">
      <w:numFmt w:val="bullet"/>
      <w:lvlText w:val="•"/>
      <w:lvlJc w:val="left"/>
      <w:pPr>
        <w:ind w:left="8137" w:hanging="255"/>
      </w:pPr>
    </w:lvl>
  </w:abstractNum>
  <w:abstractNum w:abstractNumId="1">
    <w:nsid w:val="00000405"/>
    <w:multiLevelType w:val="multilevel"/>
    <w:tmpl w:val="00000888"/>
    <w:lvl w:ilvl="0">
      <w:numFmt w:val="bullet"/>
      <w:lvlText w:val="-"/>
      <w:lvlJc w:val="left"/>
      <w:pPr>
        <w:ind w:left="113" w:hanging="21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16" w:hanging="212"/>
      </w:pPr>
    </w:lvl>
    <w:lvl w:ilvl="2">
      <w:numFmt w:val="bullet"/>
      <w:lvlText w:val="•"/>
      <w:lvlJc w:val="left"/>
      <w:pPr>
        <w:ind w:left="2119" w:hanging="212"/>
      </w:pPr>
    </w:lvl>
    <w:lvl w:ilvl="3">
      <w:numFmt w:val="bullet"/>
      <w:lvlText w:val="•"/>
      <w:lvlJc w:val="left"/>
      <w:pPr>
        <w:ind w:left="3122" w:hanging="212"/>
      </w:pPr>
    </w:lvl>
    <w:lvl w:ilvl="4">
      <w:numFmt w:val="bullet"/>
      <w:lvlText w:val="•"/>
      <w:lvlJc w:val="left"/>
      <w:pPr>
        <w:ind w:left="4125" w:hanging="212"/>
      </w:pPr>
    </w:lvl>
    <w:lvl w:ilvl="5">
      <w:numFmt w:val="bullet"/>
      <w:lvlText w:val="•"/>
      <w:lvlJc w:val="left"/>
      <w:pPr>
        <w:ind w:left="5128" w:hanging="212"/>
      </w:pPr>
    </w:lvl>
    <w:lvl w:ilvl="6">
      <w:numFmt w:val="bullet"/>
      <w:lvlText w:val="•"/>
      <w:lvlJc w:val="left"/>
      <w:pPr>
        <w:ind w:left="6131" w:hanging="212"/>
      </w:pPr>
    </w:lvl>
    <w:lvl w:ilvl="7">
      <w:numFmt w:val="bullet"/>
      <w:lvlText w:val="•"/>
      <w:lvlJc w:val="left"/>
      <w:pPr>
        <w:ind w:left="7134" w:hanging="212"/>
      </w:pPr>
    </w:lvl>
    <w:lvl w:ilvl="8">
      <w:numFmt w:val="bullet"/>
      <w:lvlText w:val="•"/>
      <w:lvlJc w:val="left"/>
      <w:pPr>
        <w:ind w:left="8137" w:hanging="212"/>
      </w:pPr>
    </w:lvl>
  </w:abstractNum>
  <w:abstractNum w:abstractNumId="2">
    <w:nsid w:val="00000407"/>
    <w:multiLevelType w:val="multilevel"/>
    <w:tmpl w:val="0000088A"/>
    <w:lvl w:ilvl="0">
      <w:numFmt w:val="bullet"/>
      <w:lvlText w:val="-"/>
      <w:lvlJc w:val="left"/>
      <w:pPr>
        <w:ind w:left="104" w:hanging="144"/>
      </w:pPr>
      <w:rPr>
        <w:rFonts w:ascii="Times New Roman" w:hAnsi="Times New Roman"/>
        <w:b/>
        <w:i/>
        <w:sz w:val="24"/>
      </w:rPr>
    </w:lvl>
    <w:lvl w:ilvl="1">
      <w:numFmt w:val="bullet"/>
      <w:lvlText w:val="•"/>
      <w:lvlJc w:val="left"/>
      <w:pPr>
        <w:ind w:left="525" w:hanging="144"/>
      </w:pPr>
    </w:lvl>
    <w:lvl w:ilvl="2">
      <w:numFmt w:val="bullet"/>
      <w:lvlText w:val="•"/>
      <w:lvlJc w:val="left"/>
      <w:pPr>
        <w:ind w:left="945" w:hanging="144"/>
      </w:pPr>
    </w:lvl>
    <w:lvl w:ilvl="3">
      <w:numFmt w:val="bullet"/>
      <w:lvlText w:val="•"/>
      <w:lvlJc w:val="left"/>
      <w:pPr>
        <w:ind w:left="1366" w:hanging="144"/>
      </w:pPr>
    </w:lvl>
    <w:lvl w:ilvl="4">
      <w:numFmt w:val="bullet"/>
      <w:lvlText w:val="•"/>
      <w:lvlJc w:val="left"/>
      <w:pPr>
        <w:ind w:left="1786" w:hanging="144"/>
      </w:pPr>
    </w:lvl>
    <w:lvl w:ilvl="5">
      <w:numFmt w:val="bullet"/>
      <w:lvlText w:val="•"/>
      <w:lvlJc w:val="left"/>
      <w:pPr>
        <w:ind w:left="2207" w:hanging="144"/>
      </w:pPr>
    </w:lvl>
    <w:lvl w:ilvl="6">
      <w:numFmt w:val="bullet"/>
      <w:lvlText w:val="•"/>
      <w:lvlJc w:val="left"/>
      <w:pPr>
        <w:ind w:left="2628" w:hanging="144"/>
      </w:pPr>
    </w:lvl>
    <w:lvl w:ilvl="7">
      <w:numFmt w:val="bullet"/>
      <w:lvlText w:val="•"/>
      <w:lvlJc w:val="left"/>
      <w:pPr>
        <w:ind w:left="3048" w:hanging="144"/>
      </w:pPr>
    </w:lvl>
    <w:lvl w:ilvl="8">
      <w:numFmt w:val="bullet"/>
      <w:lvlText w:val="•"/>
      <w:lvlJc w:val="left"/>
      <w:pPr>
        <w:ind w:left="3469" w:hanging="144"/>
      </w:pPr>
    </w:lvl>
  </w:abstractNum>
  <w:abstractNum w:abstractNumId="3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918" w:hanging="5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51" w:hanging="581"/>
      </w:pPr>
    </w:lvl>
    <w:lvl w:ilvl="2">
      <w:numFmt w:val="bullet"/>
      <w:lvlText w:val="•"/>
      <w:lvlJc w:val="left"/>
      <w:pPr>
        <w:ind w:left="2783" w:hanging="581"/>
      </w:pPr>
    </w:lvl>
    <w:lvl w:ilvl="3">
      <w:numFmt w:val="bullet"/>
      <w:lvlText w:val="•"/>
      <w:lvlJc w:val="left"/>
      <w:pPr>
        <w:ind w:left="3716" w:hanging="581"/>
      </w:pPr>
    </w:lvl>
    <w:lvl w:ilvl="4">
      <w:numFmt w:val="bullet"/>
      <w:lvlText w:val="•"/>
      <w:lvlJc w:val="left"/>
      <w:pPr>
        <w:ind w:left="4648" w:hanging="581"/>
      </w:pPr>
    </w:lvl>
    <w:lvl w:ilvl="5">
      <w:numFmt w:val="bullet"/>
      <w:lvlText w:val="•"/>
      <w:lvlJc w:val="left"/>
      <w:pPr>
        <w:ind w:left="5581" w:hanging="581"/>
      </w:pPr>
    </w:lvl>
    <w:lvl w:ilvl="6">
      <w:numFmt w:val="bullet"/>
      <w:lvlText w:val="•"/>
      <w:lvlJc w:val="left"/>
      <w:pPr>
        <w:ind w:left="6513" w:hanging="581"/>
      </w:pPr>
    </w:lvl>
    <w:lvl w:ilvl="7">
      <w:numFmt w:val="bullet"/>
      <w:lvlText w:val="•"/>
      <w:lvlJc w:val="left"/>
      <w:pPr>
        <w:ind w:left="7446" w:hanging="581"/>
      </w:pPr>
    </w:lvl>
    <w:lvl w:ilvl="8">
      <w:numFmt w:val="bullet"/>
      <w:lvlText w:val="•"/>
      <w:lvlJc w:val="left"/>
      <w:pPr>
        <w:ind w:left="8378" w:hanging="581"/>
      </w:pPr>
    </w:lvl>
  </w:abstractNum>
  <w:abstractNum w:abstractNumId="4">
    <w:nsid w:val="0000040B"/>
    <w:multiLevelType w:val="multilevel"/>
    <w:tmpl w:val="0000088E"/>
    <w:lvl w:ilvl="0">
      <w:start w:val="3"/>
      <w:numFmt w:val="decimal"/>
      <w:lvlText w:val="%1."/>
      <w:lvlJc w:val="left"/>
      <w:pPr>
        <w:ind w:left="818" w:hanging="5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631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465" w:hanging="361"/>
      </w:pPr>
    </w:lvl>
    <w:lvl w:ilvl="3">
      <w:numFmt w:val="bullet"/>
      <w:lvlText w:val="•"/>
      <w:lvlJc w:val="left"/>
      <w:pPr>
        <w:ind w:left="4300" w:hanging="361"/>
      </w:pPr>
    </w:lvl>
    <w:lvl w:ilvl="4">
      <w:numFmt w:val="bullet"/>
      <w:lvlText w:val="•"/>
      <w:lvlJc w:val="left"/>
      <w:pPr>
        <w:ind w:left="5135" w:hanging="361"/>
      </w:pPr>
    </w:lvl>
    <w:lvl w:ilvl="5">
      <w:numFmt w:val="bullet"/>
      <w:lvlText w:val="•"/>
      <w:lvlJc w:val="left"/>
      <w:pPr>
        <w:ind w:left="5970" w:hanging="361"/>
      </w:pPr>
    </w:lvl>
    <w:lvl w:ilvl="6">
      <w:numFmt w:val="bullet"/>
      <w:lvlText w:val="•"/>
      <w:lvlJc w:val="left"/>
      <w:pPr>
        <w:ind w:left="6804" w:hanging="361"/>
      </w:pPr>
    </w:lvl>
    <w:lvl w:ilvl="7">
      <w:numFmt w:val="bullet"/>
      <w:lvlText w:val="•"/>
      <w:lvlJc w:val="left"/>
      <w:pPr>
        <w:ind w:left="7639" w:hanging="361"/>
      </w:pPr>
    </w:lvl>
    <w:lvl w:ilvl="8">
      <w:numFmt w:val="bullet"/>
      <w:lvlText w:val="•"/>
      <w:lvlJc w:val="left"/>
      <w:pPr>
        <w:ind w:left="8474" w:hanging="361"/>
      </w:pPr>
    </w:lvl>
  </w:abstractNum>
  <w:abstractNum w:abstractNumId="5">
    <w:nsid w:val="136F46CB"/>
    <w:multiLevelType w:val="hybridMultilevel"/>
    <w:tmpl w:val="03182E26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5AA66535"/>
    <w:multiLevelType w:val="hybridMultilevel"/>
    <w:tmpl w:val="FE2EC91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5AFB2310"/>
    <w:multiLevelType w:val="hybridMultilevel"/>
    <w:tmpl w:val="8818821A"/>
    <w:lvl w:ilvl="0" w:tplc="F8268E0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71340"/>
    <w:multiLevelType w:val="hybridMultilevel"/>
    <w:tmpl w:val="04A0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8E6DDF"/>
    <w:multiLevelType w:val="hybridMultilevel"/>
    <w:tmpl w:val="4AC4971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20C"/>
    <w:rsid w:val="000D2AE5"/>
    <w:rsid w:val="001651B9"/>
    <w:rsid w:val="001F0745"/>
    <w:rsid w:val="00262D8F"/>
    <w:rsid w:val="002700B2"/>
    <w:rsid w:val="002856F7"/>
    <w:rsid w:val="00296481"/>
    <w:rsid w:val="002E3A4C"/>
    <w:rsid w:val="00430704"/>
    <w:rsid w:val="00446E2A"/>
    <w:rsid w:val="004765AB"/>
    <w:rsid w:val="00480E76"/>
    <w:rsid w:val="005D2D03"/>
    <w:rsid w:val="00777C40"/>
    <w:rsid w:val="008D68E4"/>
    <w:rsid w:val="00B25DC5"/>
    <w:rsid w:val="00B43656"/>
    <w:rsid w:val="00B502C0"/>
    <w:rsid w:val="00B51026"/>
    <w:rsid w:val="00C933B2"/>
    <w:rsid w:val="00C9380A"/>
    <w:rsid w:val="00CA4088"/>
    <w:rsid w:val="00CB501C"/>
    <w:rsid w:val="00CD661E"/>
    <w:rsid w:val="00CE15D2"/>
    <w:rsid w:val="00D50018"/>
    <w:rsid w:val="00D7620C"/>
    <w:rsid w:val="00DC5AD7"/>
    <w:rsid w:val="00DD1C4B"/>
    <w:rsid w:val="00DF00C3"/>
    <w:rsid w:val="00E46789"/>
    <w:rsid w:val="00E637ED"/>
    <w:rsid w:val="00E7770C"/>
    <w:rsid w:val="00EF5278"/>
    <w:rsid w:val="00F87EB0"/>
    <w:rsid w:val="00FD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6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765AB"/>
    <w:pPr>
      <w:ind w:left="113" w:firstLine="72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4765AB"/>
    <w:pPr>
      <w:ind w:left="213" w:hanging="144"/>
      <w:outlineLvl w:val="1"/>
    </w:pPr>
    <w:rPr>
      <w:rFonts w:eastAsia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6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4765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6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65A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65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65A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4765AB"/>
    <w:pPr>
      <w:ind w:left="113"/>
    </w:pPr>
  </w:style>
  <w:style w:type="character" w:customStyle="1" w:styleId="a8">
    <w:name w:val="Основной текст Знак"/>
    <w:basedOn w:val="a0"/>
    <w:link w:val="a7"/>
    <w:uiPriority w:val="1"/>
    <w:rsid w:val="004765A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4765AB"/>
  </w:style>
  <w:style w:type="paragraph" w:customStyle="1" w:styleId="TableParagraph">
    <w:name w:val="Table Paragraph"/>
    <w:basedOn w:val="a"/>
    <w:uiPriority w:val="1"/>
    <w:qFormat/>
    <w:rsid w:val="004765AB"/>
  </w:style>
  <w:style w:type="table" w:customStyle="1" w:styleId="TableNormal">
    <w:name w:val="Table Normal"/>
    <w:uiPriority w:val="2"/>
    <w:semiHidden/>
    <w:qFormat/>
    <w:rsid w:val="004765AB"/>
    <w:pPr>
      <w:widowControl w:val="0"/>
      <w:spacing w:after="0" w:line="240" w:lineRule="auto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10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0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A66F-056A-4A3B-961E-0956E851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26</cp:revision>
  <cp:lastPrinted>2022-05-30T10:05:00Z</cp:lastPrinted>
  <dcterms:created xsi:type="dcterms:W3CDTF">2022-05-26T07:37:00Z</dcterms:created>
  <dcterms:modified xsi:type="dcterms:W3CDTF">2024-03-28T05:21:00Z</dcterms:modified>
</cp:coreProperties>
</file>