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3" w:rsidRPr="00F97461" w:rsidRDefault="00C050E3" w:rsidP="00C050E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050E3" w:rsidRPr="00F97461" w:rsidRDefault="00C050E3" w:rsidP="00C050E3">
      <w:pPr>
        <w:jc w:val="center"/>
        <w:rPr>
          <w:rFonts w:ascii="Times New Roman" w:hAnsi="Times New Roman" w:cs="Times New Roman"/>
          <w:sz w:val="44"/>
          <w:szCs w:val="44"/>
        </w:rPr>
      </w:pPr>
      <w:r w:rsidRPr="00F97461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142C72" w:rsidRPr="00F9746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F97461">
        <w:rPr>
          <w:rFonts w:ascii="Times New Roman" w:hAnsi="Times New Roman" w:cs="Times New Roman"/>
          <w:sz w:val="32"/>
          <w:szCs w:val="32"/>
        </w:rPr>
        <w:t xml:space="preserve"> </w:t>
      </w:r>
      <w:r w:rsidRPr="00F97461">
        <w:rPr>
          <w:rFonts w:ascii="Times New Roman" w:hAnsi="Times New Roman" w:cs="Times New Roman"/>
          <w:sz w:val="44"/>
          <w:szCs w:val="44"/>
        </w:rPr>
        <w:t>«Утверждаю»</w:t>
      </w:r>
    </w:p>
    <w:p w:rsidR="00C050E3" w:rsidRPr="00F97461" w:rsidRDefault="00C050E3" w:rsidP="00C050E3">
      <w:pPr>
        <w:jc w:val="right"/>
        <w:rPr>
          <w:rFonts w:ascii="Times New Roman" w:hAnsi="Times New Roman" w:cs="Times New Roman"/>
          <w:sz w:val="32"/>
          <w:szCs w:val="32"/>
        </w:rPr>
      </w:pPr>
      <w:r w:rsidRPr="00F97461">
        <w:rPr>
          <w:rFonts w:ascii="Times New Roman" w:hAnsi="Times New Roman" w:cs="Times New Roman"/>
          <w:sz w:val="32"/>
          <w:szCs w:val="32"/>
        </w:rPr>
        <w:t>Директор школы</w:t>
      </w:r>
      <w:r w:rsidR="00F97461">
        <w:rPr>
          <w:rFonts w:ascii="Times New Roman" w:hAnsi="Times New Roman" w:cs="Times New Roman"/>
          <w:sz w:val="32"/>
          <w:szCs w:val="32"/>
        </w:rPr>
        <w:t>_________</w:t>
      </w:r>
      <w:r w:rsidR="00C82215" w:rsidRPr="00F97461">
        <w:rPr>
          <w:rFonts w:ascii="Times New Roman" w:hAnsi="Times New Roman" w:cs="Times New Roman"/>
          <w:sz w:val="32"/>
          <w:szCs w:val="32"/>
        </w:rPr>
        <w:t xml:space="preserve"> </w:t>
      </w:r>
      <w:r w:rsidR="00F97461" w:rsidRPr="00F97461">
        <w:rPr>
          <w:rFonts w:ascii="Times New Roman" w:hAnsi="Times New Roman" w:cs="Times New Roman"/>
          <w:sz w:val="32"/>
          <w:szCs w:val="32"/>
        </w:rPr>
        <w:t>С.</w:t>
      </w:r>
      <w:r w:rsidR="00C82215" w:rsidRPr="00F97461">
        <w:rPr>
          <w:rFonts w:ascii="Times New Roman" w:hAnsi="Times New Roman" w:cs="Times New Roman"/>
          <w:sz w:val="32"/>
          <w:szCs w:val="32"/>
        </w:rPr>
        <w:t>З.Завзанов</w:t>
      </w:r>
    </w:p>
    <w:p w:rsidR="00C050E3" w:rsidRPr="00C050E3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C050E3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C050E3" w:rsidRDefault="00C050E3" w:rsidP="00C0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0E3" w:rsidRPr="00C050E3" w:rsidRDefault="0054171F" w:rsidP="00C050E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План работы заместителя директора по безопасности </w:t>
      </w:r>
      <w:r w:rsidR="00196C2D">
        <w:rPr>
          <w:rFonts w:ascii="Times New Roman" w:hAnsi="Times New Roman" w:cs="Times New Roman"/>
          <w:sz w:val="52"/>
          <w:szCs w:val="52"/>
        </w:rPr>
        <w:t>МКОУ «Красновосходская СОШ»</w:t>
      </w:r>
      <w:r w:rsidR="00C050E3" w:rsidRPr="00C050E3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050E3" w:rsidRDefault="00C050E3" w:rsidP="00CA468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201</w:t>
      </w:r>
      <w:r w:rsidR="00EC7A5E">
        <w:rPr>
          <w:rFonts w:ascii="Times New Roman" w:hAnsi="Times New Roman" w:cs="Times New Roman"/>
          <w:sz w:val="52"/>
          <w:szCs w:val="52"/>
        </w:rPr>
        <w:t>8</w:t>
      </w:r>
      <w:r>
        <w:rPr>
          <w:rFonts w:ascii="Times New Roman" w:hAnsi="Times New Roman" w:cs="Times New Roman"/>
          <w:sz w:val="52"/>
          <w:szCs w:val="52"/>
        </w:rPr>
        <w:t>- 201</w:t>
      </w:r>
      <w:r w:rsidR="00EC7A5E">
        <w:rPr>
          <w:rFonts w:ascii="Times New Roman" w:hAnsi="Times New Roman" w:cs="Times New Roman"/>
          <w:sz w:val="52"/>
          <w:szCs w:val="52"/>
        </w:rPr>
        <w:t>9</w:t>
      </w:r>
      <w:r w:rsidR="00CA4689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годы</w:t>
      </w:r>
      <w:r w:rsidR="00CA4689">
        <w:rPr>
          <w:rFonts w:ascii="Times New Roman" w:hAnsi="Times New Roman" w:cs="Times New Roman"/>
          <w:sz w:val="52"/>
          <w:szCs w:val="52"/>
        </w:rPr>
        <w:t>.</w:t>
      </w:r>
    </w:p>
    <w:p w:rsidR="00C050E3" w:rsidRDefault="00C050E3" w:rsidP="00C050E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050E3" w:rsidRDefault="00C050E3" w:rsidP="00C050E3">
      <w:pPr>
        <w:jc w:val="center"/>
        <w:rPr>
          <w:sz w:val="24"/>
          <w:szCs w:val="24"/>
        </w:rPr>
      </w:pPr>
    </w:p>
    <w:p w:rsidR="00C050E3" w:rsidRDefault="00C050E3" w:rsidP="00C050E3">
      <w:pPr>
        <w:jc w:val="center"/>
        <w:rPr>
          <w:sz w:val="24"/>
          <w:szCs w:val="24"/>
        </w:rPr>
      </w:pPr>
    </w:p>
    <w:p w:rsidR="00C050E3" w:rsidRDefault="00C050E3" w:rsidP="00C050E3">
      <w:pPr>
        <w:jc w:val="center"/>
        <w:rPr>
          <w:sz w:val="24"/>
          <w:szCs w:val="24"/>
        </w:rPr>
      </w:pPr>
    </w:p>
    <w:p w:rsidR="00C050E3" w:rsidRPr="00142C72" w:rsidRDefault="00C050E3" w:rsidP="00C050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0E3" w:rsidRPr="00142C72" w:rsidRDefault="001012CF" w:rsidP="00C050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C050E3" w:rsidRPr="00142C72">
        <w:rPr>
          <w:rFonts w:ascii="Times New Roman" w:hAnsi="Times New Roman" w:cs="Times New Roman"/>
          <w:sz w:val="24"/>
          <w:szCs w:val="24"/>
        </w:rPr>
        <w:t xml:space="preserve"> составил: </w:t>
      </w:r>
      <w:r>
        <w:rPr>
          <w:rFonts w:ascii="Times New Roman" w:hAnsi="Times New Roman" w:cs="Times New Roman"/>
          <w:sz w:val="24"/>
          <w:szCs w:val="24"/>
        </w:rPr>
        <w:t xml:space="preserve">    Муртазалиев М.М.</w:t>
      </w: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  <w:r w:rsidRPr="00142C72">
        <w:rPr>
          <w:rFonts w:ascii="Times New Roman" w:hAnsi="Times New Roman" w:cs="Times New Roman"/>
          <w:sz w:val="24"/>
          <w:szCs w:val="24"/>
        </w:rPr>
        <w:t>заместитель директора по безопасности</w:t>
      </w: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142C72" w:rsidRDefault="00C050E3" w:rsidP="00C050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0E3" w:rsidRPr="00142C72" w:rsidRDefault="00FF48CD" w:rsidP="00C050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B967C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967CD">
        <w:rPr>
          <w:rFonts w:ascii="Times New Roman" w:hAnsi="Times New Roman" w:cs="Times New Roman"/>
          <w:sz w:val="24"/>
          <w:szCs w:val="24"/>
        </w:rPr>
        <w:t xml:space="preserve"> </w:t>
      </w:r>
      <w:r w:rsidR="00C050E3" w:rsidRPr="00142C72">
        <w:rPr>
          <w:rFonts w:ascii="Times New Roman" w:hAnsi="Times New Roman" w:cs="Times New Roman"/>
          <w:sz w:val="24"/>
          <w:szCs w:val="24"/>
        </w:rPr>
        <w:t xml:space="preserve"> год</w:t>
      </w:r>
      <w:r w:rsidR="00B967CD">
        <w:rPr>
          <w:rFonts w:ascii="Times New Roman" w:hAnsi="Times New Roman" w:cs="Times New Roman"/>
          <w:sz w:val="24"/>
          <w:szCs w:val="24"/>
        </w:rPr>
        <w:t>ы</w:t>
      </w:r>
    </w:p>
    <w:p w:rsidR="00C050E3" w:rsidRDefault="00C050E3" w:rsidP="00C050E3">
      <w:pPr>
        <w:jc w:val="center"/>
        <w:rPr>
          <w:sz w:val="24"/>
          <w:szCs w:val="24"/>
        </w:rPr>
      </w:pPr>
    </w:p>
    <w:p w:rsidR="00122758" w:rsidRDefault="00894E80" w:rsidP="00894E80">
      <w:pPr>
        <w:pStyle w:val="a3"/>
        <w:rPr>
          <w:rStyle w:val="a4"/>
          <w:b w:val="0"/>
          <w:sz w:val="24"/>
          <w:szCs w:val="24"/>
        </w:rPr>
      </w:pPr>
      <w:r>
        <w:rPr>
          <w:rStyle w:val="a4"/>
          <w:b w:val="0"/>
          <w:sz w:val="24"/>
          <w:szCs w:val="24"/>
        </w:rPr>
        <w:t xml:space="preserve">         </w:t>
      </w:r>
    </w:p>
    <w:p w:rsidR="00894E80" w:rsidRPr="00122758" w:rsidRDefault="00894E80" w:rsidP="00894E80">
      <w:pPr>
        <w:pStyle w:val="a3"/>
        <w:rPr>
          <w:rStyle w:val="a4"/>
          <w:b w:val="0"/>
          <w:sz w:val="28"/>
          <w:szCs w:val="28"/>
        </w:rPr>
      </w:pPr>
      <w:r w:rsidRPr="00122758">
        <w:rPr>
          <w:rStyle w:val="a4"/>
          <w:b w:val="0"/>
          <w:sz w:val="28"/>
          <w:szCs w:val="28"/>
        </w:rPr>
        <w:lastRenderedPageBreak/>
        <w:t xml:space="preserve">   Безопасность образовательного учреждения – это условия сохранения жизни и здоровья обучающихся, воспитанников и работников, а также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894E80" w:rsidRPr="00122758" w:rsidRDefault="00894E80" w:rsidP="00894E80">
      <w:pPr>
        <w:pStyle w:val="a3"/>
        <w:rPr>
          <w:sz w:val="28"/>
          <w:szCs w:val="28"/>
        </w:rPr>
      </w:pPr>
    </w:p>
    <w:p w:rsidR="00894E80" w:rsidRPr="00122758" w:rsidRDefault="00894E80" w:rsidP="00894E80">
      <w:pPr>
        <w:pStyle w:val="a3"/>
        <w:spacing w:line="252" w:lineRule="auto"/>
        <w:rPr>
          <w:rStyle w:val="a4"/>
          <w:b w:val="0"/>
          <w:sz w:val="28"/>
          <w:szCs w:val="28"/>
        </w:rPr>
      </w:pPr>
      <w:r w:rsidRPr="00122758">
        <w:rPr>
          <w:rStyle w:val="a4"/>
          <w:b w:val="0"/>
          <w:sz w:val="28"/>
          <w:szCs w:val="28"/>
        </w:rPr>
        <w:t xml:space="preserve">            Безопасность образовательного учреждения включает все виды безопасности, содержащиеся в Федеральном законе «О техническом регулировании» и в первую очередь: пожарную безопасность, электрическую безопасность, взрывобезопасность, безопасность, связанную с техническим состоянием среды обитания.</w:t>
      </w:r>
    </w:p>
    <w:p w:rsidR="006E1FE5" w:rsidRPr="00122758" w:rsidRDefault="006E1FE5" w:rsidP="00894E80">
      <w:pPr>
        <w:pStyle w:val="a3"/>
        <w:spacing w:line="252" w:lineRule="auto"/>
        <w:rPr>
          <w:rStyle w:val="a4"/>
          <w:b w:val="0"/>
          <w:sz w:val="28"/>
          <w:szCs w:val="28"/>
        </w:rPr>
      </w:pPr>
    </w:p>
    <w:p w:rsidR="00894E80" w:rsidRPr="00122758" w:rsidRDefault="006E1FE5" w:rsidP="00894E80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sz w:val="28"/>
          <w:szCs w:val="28"/>
        </w:rPr>
        <w:t>Данн</w:t>
      </w:r>
      <w:r w:rsidR="00177F18">
        <w:rPr>
          <w:rStyle w:val="a4"/>
          <w:sz w:val="28"/>
          <w:szCs w:val="28"/>
        </w:rPr>
        <w:t>ый</w:t>
      </w:r>
      <w:r w:rsidRPr="00122758">
        <w:rPr>
          <w:rStyle w:val="a4"/>
          <w:sz w:val="28"/>
          <w:szCs w:val="28"/>
        </w:rPr>
        <w:t xml:space="preserve"> </w:t>
      </w:r>
      <w:r w:rsidR="005017F3">
        <w:rPr>
          <w:rStyle w:val="a4"/>
          <w:sz w:val="28"/>
          <w:szCs w:val="28"/>
        </w:rPr>
        <w:t xml:space="preserve">план </w:t>
      </w:r>
      <w:r w:rsidRPr="00122758">
        <w:rPr>
          <w:rStyle w:val="a4"/>
          <w:sz w:val="28"/>
          <w:szCs w:val="28"/>
        </w:rPr>
        <w:t>носит комплексный характер, так как в неё включены многие аспекты безопасности</w:t>
      </w:r>
      <w:r w:rsidR="00F005DB" w:rsidRPr="00122758">
        <w:rPr>
          <w:rStyle w:val="a4"/>
          <w:sz w:val="28"/>
          <w:szCs w:val="28"/>
        </w:rPr>
        <w:t>.</w:t>
      </w:r>
      <w:r w:rsidR="00894E80" w:rsidRPr="00122758">
        <w:rPr>
          <w:sz w:val="28"/>
          <w:szCs w:val="28"/>
        </w:rPr>
        <w:t> </w:t>
      </w:r>
    </w:p>
    <w:p w:rsidR="00894E80" w:rsidRPr="00122758" w:rsidRDefault="00894E80" w:rsidP="00972E7D">
      <w:pPr>
        <w:pStyle w:val="a3"/>
        <w:adjustRightInd w:val="0"/>
        <w:spacing w:line="252" w:lineRule="auto"/>
        <w:ind w:left="851" w:firstLine="360"/>
        <w:rPr>
          <w:sz w:val="28"/>
          <w:szCs w:val="28"/>
        </w:rPr>
      </w:pPr>
      <w:r w:rsidRPr="00122758">
        <w:rPr>
          <w:bCs/>
          <w:sz w:val="28"/>
          <w:szCs w:val="28"/>
        </w:rPr>
        <w:t xml:space="preserve">  </w:t>
      </w:r>
    </w:p>
    <w:p w:rsidR="00894E80" w:rsidRPr="00122758" w:rsidRDefault="00894E80" w:rsidP="00894E80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sz w:val="28"/>
          <w:szCs w:val="28"/>
          <w:u w:val="single"/>
        </w:rPr>
        <w:t>Цель</w:t>
      </w:r>
      <w:r w:rsidR="006E1FE5" w:rsidRPr="00122758">
        <w:rPr>
          <w:rStyle w:val="a4"/>
          <w:sz w:val="28"/>
          <w:szCs w:val="28"/>
        </w:rPr>
        <w:t>:</w:t>
      </w:r>
      <w:r w:rsidRPr="00122758">
        <w:rPr>
          <w:rStyle w:val="a4"/>
          <w:b w:val="0"/>
          <w:sz w:val="28"/>
          <w:szCs w:val="28"/>
        </w:rPr>
        <w:t xml:space="preserve"> </w:t>
      </w:r>
      <w:r w:rsidR="009435A0">
        <w:rPr>
          <w:rStyle w:val="a4"/>
          <w:b w:val="0"/>
          <w:sz w:val="28"/>
          <w:szCs w:val="28"/>
        </w:rPr>
        <w:t>о</w:t>
      </w:r>
      <w:r w:rsidRPr="00122758">
        <w:rPr>
          <w:rStyle w:val="a4"/>
          <w:b w:val="0"/>
          <w:sz w:val="28"/>
          <w:szCs w:val="28"/>
        </w:rPr>
        <w:t xml:space="preserve">беспечение безопасности обучающихся, воспитанников и работников образовательного учреждения во время их трудовой и учебной деятельности: пожарной, электрической и технической безопасности </w:t>
      </w:r>
      <w:r w:rsidR="006E1FE5" w:rsidRPr="00122758">
        <w:rPr>
          <w:rStyle w:val="a4"/>
          <w:b w:val="0"/>
          <w:sz w:val="28"/>
          <w:szCs w:val="28"/>
        </w:rPr>
        <w:t>зданий и</w:t>
      </w:r>
      <w:r w:rsidRPr="00122758">
        <w:rPr>
          <w:rStyle w:val="a4"/>
          <w:b w:val="0"/>
          <w:sz w:val="28"/>
          <w:szCs w:val="28"/>
        </w:rPr>
        <w:t xml:space="preserve"> помещений</w:t>
      </w:r>
      <w:r w:rsidR="00F005DB" w:rsidRPr="00122758">
        <w:rPr>
          <w:rStyle w:val="a4"/>
          <w:b w:val="0"/>
          <w:sz w:val="28"/>
          <w:szCs w:val="28"/>
        </w:rPr>
        <w:t>.</w:t>
      </w:r>
      <w:r w:rsidRPr="00122758">
        <w:rPr>
          <w:rStyle w:val="a4"/>
          <w:b w:val="0"/>
          <w:sz w:val="28"/>
          <w:szCs w:val="28"/>
        </w:rPr>
        <w:t xml:space="preserve"> </w:t>
      </w:r>
    </w:p>
    <w:p w:rsidR="00142C72" w:rsidRPr="00122758" w:rsidRDefault="00142C72" w:rsidP="00894E80">
      <w:pPr>
        <w:pStyle w:val="a3"/>
        <w:adjustRightInd w:val="0"/>
        <w:spacing w:line="252" w:lineRule="auto"/>
        <w:ind w:firstLine="360"/>
        <w:rPr>
          <w:rStyle w:val="a4"/>
          <w:sz w:val="28"/>
          <w:szCs w:val="28"/>
          <w:u w:val="single"/>
        </w:rPr>
      </w:pPr>
    </w:p>
    <w:p w:rsidR="00894E80" w:rsidRPr="00122758" w:rsidRDefault="00894E80" w:rsidP="00894E80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sz w:val="28"/>
          <w:szCs w:val="28"/>
          <w:u w:val="single"/>
        </w:rPr>
        <w:t>Задачи</w:t>
      </w:r>
      <w:r w:rsidR="006E1FE5" w:rsidRPr="00122758">
        <w:rPr>
          <w:rStyle w:val="a4"/>
          <w:sz w:val="28"/>
          <w:szCs w:val="28"/>
          <w:u w:val="single"/>
        </w:rPr>
        <w:t>:</w:t>
      </w:r>
    </w:p>
    <w:p w:rsidR="00894E80" w:rsidRPr="00122758" w:rsidRDefault="006E1FE5" w:rsidP="00894E80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b w:val="0"/>
          <w:sz w:val="28"/>
          <w:szCs w:val="28"/>
        </w:rPr>
        <w:t>- р</w:t>
      </w:r>
      <w:r w:rsidR="00DD6279" w:rsidRPr="00122758">
        <w:rPr>
          <w:rStyle w:val="a4"/>
          <w:b w:val="0"/>
          <w:sz w:val="28"/>
          <w:szCs w:val="28"/>
        </w:rPr>
        <w:t>еализовывать государственную политику и требования</w:t>
      </w:r>
      <w:r w:rsidR="00894E80" w:rsidRPr="00122758">
        <w:rPr>
          <w:rStyle w:val="a4"/>
          <w:b w:val="0"/>
          <w:sz w:val="28"/>
          <w:szCs w:val="28"/>
        </w:rPr>
        <w:t xml:space="preserve"> законодательных и иных нормативных правовых актов в области</w:t>
      </w:r>
      <w:r w:rsidRPr="00122758">
        <w:rPr>
          <w:rStyle w:val="a4"/>
          <w:b w:val="0"/>
          <w:sz w:val="28"/>
          <w:szCs w:val="28"/>
        </w:rPr>
        <w:t xml:space="preserve"> обеспечения безопасности школы</w:t>
      </w:r>
    </w:p>
    <w:p w:rsidR="00142C72" w:rsidRPr="00122758" w:rsidRDefault="00142C72" w:rsidP="00142C72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b w:val="0"/>
          <w:sz w:val="28"/>
          <w:szCs w:val="28"/>
        </w:rPr>
        <w:t>– анализ</w:t>
      </w:r>
      <w:r w:rsidR="00DD6279" w:rsidRPr="00122758">
        <w:rPr>
          <w:rStyle w:val="a4"/>
          <w:b w:val="0"/>
          <w:sz w:val="28"/>
          <w:szCs w:val="28"/>
        </w:rPr>
        <w:t xml:space="preserve">ировать состояние и разрабатывать предложения по </w:t>
      </w:r>
      <w:r w:rsidRPr="00122758">
        <w:rPr>
          <w:rStyle w:val="a4"/>
          <w:b w:val="0"/>
          <w:sz w:val="28"/>
          <w:szCs w:val="28"/>
        </w:rPr>
        <w:t>совершенствованию нормативной и методической документации по обеспечению безопасности школы;</w:t>
      </w:r>
    </w:p>
    <w:p w:rsidR="00894E80" w:rsidRPr="00122758" w:rsidRDefault="00142C72" w:rsidP="00894E80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b w:val="0"/>
          <w:sz w:val="28"/>
          <w:szCs w:val="28"/>
        </w:rPr>
        <w:t xml:space="preserve">– </w:t>
      </w:r>
      <w:r w:rsidR="006E1FE5" w:rsidRPr="00122758">
        <w:rPr>
          <w:rStyle w:val="a4"/>
          <w:b w:val="0"/>
          <w:sz w:val="28"/>
          <w:szCs w:val="28"/>
        </w:rPr>
        <w:t xml:space="preserve">обследовать техническое состояние </w:t>
      </w:r>
      <w:r w:rsidR="00894E80" w:rsidRPr="00122758">
        <w:rPr>
          <w:rStyle w:val="a4"/>
          <w:b w:val="0"/>
          <w:sz w:val="28"/>
          <w:szCs w:val="28"/>
        </w:rPr>
        <w:t>зданий, помещений, инженерных систем в школе, их паспортизация, оценка пожарной, электрической и конструктивной безопасности и разработка рекомендаций по её повышению до требований существующих норм и правил;</w:t>
      </w:r>
    </w:p>
    <w:p w:rsidR="00894E80" w:rsidRPr="00122758" w:rsidRDefault="00142C72" w:rsidP="00894E80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b w:val="0"/>
          <w:sz w:val="28"/>
          <w:szCs w:val="28"/>
        </w:rPr>
        <w:t>– обеспечивать выполнение</w:t>
      </w:r>
      <w:r w:rsidR="00894E80" w:rsidRPr="00122758">
        <w:rPr>
          <w:rStyle w:val="a4"/>
          <w:b w:val="0"/>
          <w:sz w:val="28"/>
          <w:szCs w:val="28"/>
        </w:rPr>
        <w:t xml:space="preserve"> правовых актов и нормативно-технических документов по созданию здоровых и безопасных условий труда в образовательном процессе;</w:t>
      </w:r>
    </w:p>
    <w:p w:rsidR="00894E80" w:rsidRPr="00122758" w:rsidRDefault="00142C72" w:rsidP="00894E80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b w:val="0"/>
          <w:sz w:val="28"/>
          <w:szCs w:val="28"/>
        </w:rPr>
        <w:t>– организовывать  и проводить профилактическую работу</w:t>
      </w:r>
      <w:r w:rsidR="00894E80" w:rsidRPr="00122758">
        <w:rPr>
          <w:rStyle w:val="a4"/>
          <w:b w:val="0"/>
          <w:sz w:val="28"/>
          <w:szCs w:val="28"/>
        </w:rPr>
        <w:t xml:space="preserve"> по предупреждению травматизма на занятиях и внеурочное время;</w:t>
      </w:r>
    </w:p>
    <w:p w:rsidR="00894E80" w:rsidRPr="00122758" w:rsidRDefault="00142C72" w:rsidP="00961DDC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b w:val="0"/>
          <w:sz w:val="28"/>
          <w:szCs w:val="28"/>
        </w:rPr>
        <w:t xml:space="preserve">– изучать </w:t>
      </w:r>
      <w:r w:rsidR="00894E80" w:rsidRPr="00122758">
        <w:rPr>
          <w:rStyle w:val="a4"/>
          <w:b w:val="0"/>
          <w:sz w:val="28"/>
          <w:szCs w:val="28"/>
        </w:rPr>
        <w:t>причин</w:t>
      </w:r>
      <w:r w:rsidRPr="00122758">
        <w:rPr>
          <w:rStyle w:val="a4"/>
          <w:b w:val="0"/>
          <w:sz w:val="28"/>
          <w:szCs w:val="28"/>
        </w:rPr>
        <w:t>ы</w:t>
      </w:r>
      <w:r w:rsidR="00894E80" w:rsidRPr="00122758">
        <w:rPr>
          <w:rStyle w:val="a4"/>
          <w:b w:val="0"/>
          <w:sz w:val="28"/>
          <w:szCs w:val="28"/>
        </w:rPr>
        <w:t xml:space="preserve"> детского, производственного травматизма;</w:t>
      </w:r>
    </w:p>
    <w:p w:rsidR="00894E80" w:rsidRPr="00122758" w:rsidRDefault="006E1FE5" w:rsidP="00894E80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b w:val="0"/>
          <w:sz w:val="28"/>
          <w:szCs w:val="28"/>
        </w:rPr>
        <w:t>– проводить своевременный и качественный инструктаж</w:t>
      </w:r>
      <w:r w:rsidR="00894E80" w:rsidRPr="00122758">
        <w:rPr>
          <w:rStyle w:val="a4"/>
          <w:b w:val="0"/>
          <w:sz w:val="28"/>
          <w:szCs w:val="28"/>
        </w:rPr>
        <w:t xml:space="preserve"> обучающихся и работников по охране труда;</w:t>
      </w:r>
    </w:p>
    <w:p w:rsidR="00894E80" w:rsidRPr="00122758" w:rsidRDefault="00894E80" w:rsidP="00894E80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rStyle w:val="a4"/>
          <w:b w:val="0"/>
          <w:sz w:val="28"/>
          <w:szCs w:val="28"/>
        </w:rPr>
        <w:t>– пропаганда охраны труда в школе и повышение ответственности всех работников за соблюдением требований охраны</w:t>
      </w:r>
      <w:r w:rsidR="00142C72" w:rsidRPr="00122758">
        <w:rPr>
          <w:rStyle w:val="a4"/>
          <w:b w:val="0"/>
          <w:sz w:val="28"/>
          <w:szCs w:val="28"/>
        </w:rPr>
        <w:t xml:space="preserve"> труда</w:t>
      </w:r>
      <w:r w:rsidRPr="00122758">
        <w:rPr>
          <w:rStyle w:val="a4"/>
          <w:b w:val="0"/>
          <w:sz w:val="28"/>
          <w:szCs w:val="28"/>
        </w:rPr>
        <w:t>.</w:t>
      </w:r>
    </w:p>
    <w:p w:rsidR="00894E80" w:rsidRPr="00122758" w:rsidRDefault="00894E80" w:rsidP="00894E80">
      <w:pPr>
        <w:pStyle w:val="a3"/>
        <w:adjustRightInd w:val="0"/>
        <w:spacing w:line="252" w:lineRule="auto"/>
        <w:ind w:firstLine="360"/>
        <w:rPr>
          <w:sz w:val="28"/>
          <w:szCs w:val="28"/>
        </w:rPr>
      </w:pPr>
      <w:r w:rsidRPr="00122758">
        <w:rPr>
          <w:sz w:val="28"/>
          <w:szCs w:val="28"/>
        </w:rPr>
        <w:t> </w:t>
      </w:r>
    </w:p>
    <w:p w:rsidR="00934777" w:rsidRPr="00122758" w:rsidRDefault="00142C72" w:rsidP="00142C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  <w:r w:rsidR="00934777" w:rsidRPr="00122758">
        <w:rPr>
          <w:rFonts w:ascii="Times New Roman" w:hAnsi="Times New Roman" w:cs="Times New Roman"/>
          <w:b/>
          <w:sz w:val="28"/>
          <w:szCs w:val="28"/>
        </w:rPr>
        <w:t>по охране жизни и здоровья, технике безопасности учащихся</w:t>
      </w:r>
      <w:r w:rsidRPr="00122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8CD" w:rsidRPr="00122758">
        <w:rPr>
          <w:rFonts w:ascii="Times New Roman" w:hAnsi="Times New Roman" w:cs="Times New Roman"/>
          <w:b/>
          <w:sz w:val="28"/>
          <w:szCs w:val="28"/>
        </w:rPr>
        <w:t>и работников школы на 2018</w:t>
      </w:r>
      <w:r w:rsidR="00934777" w:rsidRPr="00122758">
        <w:rPr>
          <w:rFonts w:ascii="Times New Roman" w:hAnsi="Times New Roman" w:cs="Times New Roman"/>
          <w:b/>
          <w:sz w:val="28"/>
          <w:szCs w:val="28"/>
        </w:rPr>
        <w:t>-201</w:t>
      </w:r>
      <w:r w:rsidR="00FF48CD" w:rsidRPr="00122758">
        <w:rPr>
          <w:rFonts w:ascii="Times New Roman" w:hAnsi="Times New Roman" w:cs="Times New Roman"/>
          <w:b/>
          <w:sz w:val="28"/>
          <w:szCs w:val="28"/>
        </w:rPr>
        <w:t>9</w:t>
      </w:r>
      <w:r w:rsidR="00934777" w:rsidRPr="00122758">
        <w:rPr>
          <w:rFonts w:ascii="Times New Roman" w:hAnsi="Times New Roman" w:cs="Times New Roman"/>
          <w:b/>
          <w:sz w:val="28"/>
          <w:szCs w:val="28"/>
        </w:rPr>
        <w:t xml:space="preserve">  годы</w:t>
      </w:r>
    </w:p>
    <w:p w:rsidR="00934777" w:rsidRPr="00122758" w:rsidRDefault="00934777" w:rsidP="009347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885" w:type="dxa"/>
        <w:tblLayout w:type="fixed"/>
        <w:tblLook w:val="01E0"/>
      </w:tblPr>
      <w:tblGrid>
        <w:gridCol w:w="536"/>
        <w:gridCol w:w="31"/>
        <w:gridCol w:w="6096"/>
        <w:gridCol w:w="1418"/>
        <w:gridCol w:w="283"/>
        <w:gridCol w:w="2268"/>
      </w:tblGrid>
      <w:tr w:rsidR="00934777" w:rsidRPr="00122758" w:rsidTr="00B967CD">
        <w:tc>
          <w:tcPr>
            <w:tcW w:w="567" w:type="dxa"/>
            <w:gridSpan w:val="2"/>
          </w:tcPr>
          <w:p w:rsidR="00934777" w:rsidRPr="00122758" w:rsidRDefault="00934777" w:rsidP="003E5ADD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934777" w:rsidRPr="00122758" w:rsidRDefault="00934777" w:rsidP="003E5ADD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934777" w:rsidRPr="00122758" w:rsidRDefault="00934777" w:rsidP="003E5ADD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934777" w:rsidRPr="00122758" w:rsidRDefault="00934777" w:rsidP="003E5ADD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4777" w:rsidRPr="00122758" w:rsidTr="003B3723">
        <w:trPr>
          <w:trHeight w:val="550"/>
        </w:trPr>
        <w:tc>
          <w:tcPr>
            <w:tcW w:w="10632" w:type="dxa"/>
            <w:gridSpan w:val="6"/>
          </w:tcPr>
          <w:p w:rsidR="00934777" w:rsidRPr="00122758" w:rsidRDefault="00934777" w:rsidP="003E5ADD">
            <w:pPr>
              <w:jc w:val="center"/>
              <w:rPr>
                <w:b/>
                <w:sz w:val="28"/>
                <w:szCs w:val="28"/>
              </w:rPr>
            </w:pPr>
          </w:p>
          <w:p w:rsidR="00934777" w:rsidRPr="00122758" w:rsidRDefault="00934777" w:rsidP="003E5ADD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Мероприятия по предупреждению детского дорожно-транспортного травматизма</w:t>
            </w:r>
          </w:p>
          <w:p w:rsidR="00934777" w:rsidRPr="00122758" w:rsidRDefault="00934777" w:rsidP="00166058">
            <w:pPr>
              <w:rPr>
                <w:b/>
                <w:sz w:val="28"/>
                <w:szCs w:val="28"/>
              </w:rPr>
            </w:pP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886B28" w:rsidRDefault="00755801" w:rsidP="008E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семинары с классными руководителями</w:t>
            </w:r>
          </w:p>
          <w:p w:rsidR="00934777" w:rsidRDefault="00755801" w:rsidP="008E5D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6B28">
              <w:rPr>
                <w:sz w:val="28"/>
                <w:szCs w:val="28"/>
              </w:rPr>
              <w:t xml:space="preserve">-о методике обучения </w:t>
            </w:r>
            <w:r w:rsidR="00CD3748">
              <w:rPr>
                <w:sz w:val="28"/>
                <w:szCs w:val="28"/>
              </w:rPr>
              <w:t xml:space="preserve">учащихся правилам дорожного движения </w:t>
            </w:r>
          </w:p>
          <w:p w:rsidR="00CD3748" w:rsidRPr="00122758" w:rsidRDefault="00957EBC" w:rsidP="0095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формах внеклассной работы </w:t>
            </w:r>
            <w:r w:rsidR="00C82C1E">
              <w:rPr>
                <w:sz w:val="28"/>
                <w:szCs w:val="28"/>
              </w:rPr>
              <w:t xml:space="preserve"> по профилактике дорожно</w:t>
            </w:r>
            <w:r w:rsidR="0091426D">
              <w:rPr>
                <w:sz w:val="28"/>
                <w:szCs w:val="28"/>
              </w:rPr>
              <w:t>-траспортного травма</w:t>
            </w:r>
            <w:r w:rsidR="00C82C1E">
              <w:rPr>
                <w:sz w:val="28"/>
                <w:szCs w:val="28"/>
              </w:rPr>
              <w:t>тизма</w:t>
            </w:r>
            <w:r w:rsidR="0091426D">
              <w:rPr>
                <w:sz w:val="28"/>
                <w:szCs w:val="28"/>
              </w:rPr>
              <w:t>.</w:t>
            </w:r>
            <w:r w:rsidR="00C82C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34777" w:rsidRPr="00122758" w:rsidRDefault="000C36E7" w:rsidP="000C3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="00142C72" w:rsidRPr="001227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34777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Организовать изучение правил дорожного движения с учащимися школы</w:t>
            </w:r>
            <w:r w:rsidR="003B3723" w:rsidRPr="00122758">
              <w:rPr>
                <w:sz w:val="28"/>
                <w:szCs w:val="28"/>
              </w:rPr>
              <w:t xml:space="preserve"> на уроках ОБЖ, классных часах</w:t>
            </w:r>
          </w:p>
        </w:tc>
        <w:tc>
          <w:tcPr>
            <w:tcW w:w="1418" w:type="dxa"/>
          </w:tcPr>
          <w:p w:rsidR="00934777" w:rsidRPr="00122758" w:rsidRDefault="00F37316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34777" w:rsidRPr="00122758" w:rsidRDefault="00EF699D" w:rsidP="00EB5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  <w:r w:rsidR="00166058" w:rsidRPr="00122758">
              <w:rPr>
                <w:sz w:val="28"/>
                <w:szCs w:val="28"/>
              </w:rPr>
              <w:t xml:space="preserve"> </w:t>
            </w:r>
            <w:r w:rsidR="00394D93">
              <w:rPr>
                <w:sz w:val="28"/>
                <w:szCs w:val="28"/>
              </w:rPr>
              <w:t>Преп.-орг.ОБЖ Сабурлаев М.Г.</w:t>
            </w: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934777" w:rsidRPr="00122758" w:rsidRDefault="00934777" w:rsidP="000C4C7E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Проводить с учащимися</w:t>
            </w:r>
            <w:r w:rsidR="00F37316" w:rsidRPr="00122758">
              <w:rPr>
                <w:sz w:val="28"/>
                <w:szCs w:val="28"/>
              </w:rPr>
              <w:t xml:space="preserve"> и воспитанниками </w:t>
            </w:r>
            <w:r w:rsidRPr="00122758">
              <w:rPr>
                <w:sz w:val="28"/>
                <w:szCs w:val="28"/>
              </w:rPr>
              <w:t>тематические утренники, викторины, конкурсы, соревнования по безопасности дорожного движения</w:t>
            </w:r>
          </w:p>
        </w:tc>
        <w:tc>
          <w:tcPr>
            <w:tcW w:w="1418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Классные руководители</w:t>
            </w:r>
            <w:r w:rsidR="00F37316" w:rsidRPr="00122758">
              <w:rPr>
                <w:sz w:val="28"/>
                <w:szCs w:val="28"/>
              </w:rPr>
              <w:t>, зам директора по безопасности</w:t>
            </w: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096" w:type="dxa"/>
          </w:tcPr>
          <w:p w:rsidR="00934777" w:rsidRPr="00122758" w:rsidRDefault="00F37316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Проводить встречи</w:t>
            </w:r>
            <w:r w:rsidR="00934777" w:rsidRPr="00122758">
              <w:rPr>
                <w:sz w:val="28"/>
                <w:szCs w:val="28"/>
              </w:rPr>
              <w:t xml:space="preserve"> с работниками ГИБДД</w:t>
            </w:r>
          </w:p>
        </w:tc>
        <w:tc>
          <w:tcPr>
            <w:tcW w:w="1418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F37316" w:rsidRPr="00122758" w:rsidRDefault="00F37316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ГИБДД </w:t>
            </w:r>
          </w:p>
          <w:p w:rsidR="00934777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096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Провести конкурс детских рисунков по безопасности дорожного движения</w:t>
            </w:r>
          </w:p>
        </w:tc>
        <w:tc>
          <w:tcPr>
            <w:tcW w:w="1418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2 раза в год</w:t>
            </w:r>
          </w:p>
        </w:tc>
        <w:tc>
          <w:tcPr>
            <w:tcW w:w="2551" w:type="dxa"/>
            <w:gridSpan w:val="2"/>
          </w:tcPr>
          <w:p w:rsidR="00F005DB" w:rsidRPr="00122758" w:rsidRDefault="00F37316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 </w:t>
            </w:r>
            <w:r w:rsidR="003B3723" w:rsidRPr="00122758">
              <w:rPr>
                <w:sz w:val="28"/>
                <w:szCs w:val="28"/>
              </w:rPr>
              <w:t xml:space="preserve">Учитель ИЗО, </w:t>
            </w:r>
          </w:p>
          <w:p w:rsidR="00934777" w:rsidRPr="00122758" w:rsidRDefault="00F005DB" w:rsidP="00F005DB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</w:t>
            </w:r>
            <w:r w:rsidR="003B3723" w:rsidRPr="00122758">
              <w:rPr>
                <w:sz w:val="28"/>
                <w:szCs w:val="28"/>
              </w:rPr>
              <w:t>л</w:t>
            </w:r>
            <w:r w:rsidRPr="00122758">
              <w:rPr>
                <w:sz w:val="28"/>
                <w:szCs w:val="28"/>
              </w:rPr>
              <w:t xml:space="preserve">ассные </w:t>
            </w:r>
            <w:r w:rsidR="003B3723" w:rsidRPr="00122758">
              <w:rPr>
                <w:sz w:val="28"/>
                <w:szCs w:val="28"/>
              </w:rPr>
              <w:t xml:space="preserve"> руководители, </w:t>
            </w:r>
            <w:r w:rsidR="00EF699D"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096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На родительских собраниях периодически обсуждать вопрос о профилактике детского дорожно-транспортного травматизма</w:t>
            </w:r>
          </w:p>
        </w:tc>
        <w:tc>
          <w:tcPr>
            <w:tcW w:w="1418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34777" w:rsidRPr="00122758" w:rsidRDefault="00F37316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 </w:t>
            </w:r>
            <w:r w:rsidR="00EF699D">
              <w:rPr>
                <w:sz w:val="28"/>
                <w:szCs w:val="28"/>
              </w:rPr>
              <w:t>Муртазалиев М.М.</w:t>
            </w:r>
            <w:r w:rsidR="003B3723" w:rsidRPr="00122758">
              <w:rPr>
                <w:sz w:val="28"/>
                <w:szCs w:val="28"/>
              </w:rPr>
              <w:t>, администрация ОУ</w:t>
            </w: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096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Оформить уголок по безопасности дорожного движения</w:t>
            </w:r>
          </w:p>
          <w:p w:rsidR="00FA2141" w:rsidRPr="00122758" w:rsidRDefault="00FA2141" w:rsidP="0016605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4777" w:rsidRPr="00122758" w:rsidRDefault="000C4C7E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934777" w:rsidRPr="00122758" w:rsidRDefault="00F37316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 </w:t>
            </w:r>
            <w:r w:rsidR="00EF699D"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6096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Провести совещание при директоре школы с повесткой «О работе классных руководителей по предупреждению детского дорожно-транспортного травматизма»</w:t>
            </w:r>
          </w:p>
        </w:tc>
        <w:tc>
          <w:tcPr>
            <w:tcW w:w="1418" w:type="dxa"/>
          </w:tcPr>
          <w:p w:rsidR="00934777" w:rsidRPr="00122758" w:rsidRDefault="003B3723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1 раз в год</w:t>
            </w:r>
            <w:r w:rsidR="00934777" w:rsidRPr="001227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34777" w:rsidRPr="00122758" w:rsidRDefault="00F37316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 </w:t>
            </w:r>
            <w:r w:rsidR="00166058" w:rsidRPr="00122758">
              <w:rPr>
                <w:sz w:val="28"/>
                <w:szCs w:val="28"/>
              </w:rPr>
              <w:t xml:space="preserve">Директор школы, </w:t>
            </w:r>
            <w:r w:rsidR="00EF699D">
              <w:rPr>
                <w:sz w:val="28"/>
                <w:szCs w:val="28"/>
              </w:rPr>
              <w:t>Муртазалиев М.М.</w:t>
            </w:r>
          </w:p>
        </w:tc>
      </w:tr>
      <w:tr w:rsidR="00DB4562" w:rsidRPr="00122758" w:rsidTr="000878CC">
        <w:tc>
          <w:tcPr>
            <w:tcW w:w="567" w:type="dxa"/>
            <w:gridSpan w:val="2"/>
          </w:tcPr>
          <w:p w:rsidR="00DB4562" w:rsidRPr="00122758" w:rsidRDefault="00DB4562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DB4562" w:rsidRPr="00122758" w:rsidRDefault="00DB4562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Контроль за проведением мероприятий по профилактике правонарушений и детского дорожно-транспортного травматизма</w:t>
            </w:r>
          </w:p>
        </w:tc>
        <w:tc>
          <w:tcPr>
            <w:tcW w:w="1418" w:type="dxa"/>
          </w:tcPr>
          <w:p w:rsidR="00DB4562" w:rsidRPr="00122758" w:rsidRDefault="00DB4562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DB4562" w:rsidRPr="00122758" w:rsidRDefault="00DB4562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Директор школы, </w:t>
            </w:r>
            <w:r w:rsidR="00EF699D"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3B3723">
        <w:trPr>
          <w:trHeight w:val="550"/>
        </w:trPr>
        <w:tc>
          <w:tcPr>
            <w:tcW w:w="10632" w:type="dxa"/>
            <w:gridSpan w:val="6"/>
          </w:tcPr>
          <w:p w:rsidR="00934777" w:rsidRPr="00122758" w:rsidRDefault="00934777" w:rsidP="003E5ADD">
            <w:pPr>
              <w:jc w:val="center"/>
              <w:rPr>
                <w:b/>
                <w:sz w:val="28"/>
                <w:szCs w:val="28"/>
              </w:rPr>
            </w:pPr>
          </w:p>
          <w:p w:rsidR="00934777" w:rsidRPr="00122758" w:rsidRDefault="00934777" w:rsidP="003E5ADD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Противопожарные мероприятия</w:t>
            </w:r>
          </w:p>
          <w:p w:rsidR="00934777" w:rsidRPr="00122758" w:rsidRDefault="00934777" w:rsidP="003E5ADD">
            <w:pPr>
              <w:rPr>
                <w:b/>
                <w:sz w:val="28"/>
                <w:szCs w:val="28"/>
              </w:rPr>
            </w:pP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096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Изда</w:t>
            </w:r>
            <w:r w:rsidR="00477FC9" w:rsidRPr="00122758">
              <w:rPr>
                <w:sz w:val="28"/>
                <w:szCs w:val="28"/>
              </w:rPr>
              <w:t>ва</w:t>
            </w:r>
            <w:r w:rsidRPr="00122758">
              <w:rPr>
                <w:sz w:val="28"/>
                <w:szCs w:val="28"/>
              </w:rPr>
              <w:t>ть приказ о назначении ответственных лиц за пожарную безопасность в ОУ</w:t>
            </w:r>
          </w:p>
        </w:tc>
        <w:tc>
          <w:tcPr>
            <w:tcW w:w="1418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До 01.09.</w:t>
            </w:r>
          </w:p>
        </w:tc>
        <w:tc>
          <w:tcPr>
            <w:tcW w:w="2551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Директор, зам. директора по безопасности</w:t>
            </w: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Организовать проведение противопожарного инструктажа работников школы и учащихся</w:t>
            </w:r>
          </w:p>
        </w:tc>
        <w:tc>
          <w:tcPr>
            <w:tcW w:w="1418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Сентябрь, март</w:t>
            </w:r>
          </w:p>
        </w:tc>
        <w:tc>
          <w:tcPr>
            <w:tcW w:w="2551" w:type="dxa"/>
            <w:gridSpan w:val="2"/>
          </w:tcPr>
          <w:p w:rsidR="00934777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934777" w:rsidRPr="00122758" w:rsidRDefault="00477FC9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Оформлять</w:t>
            </w:r>
            <w:r w:rsidR="00934777" w:rsidRPr="00122758">
              <w:rPr>
                <w:sz w:val="28"/>
                <w:szCs w:val="28"/>
              </w:rPr>
              <w:t xml:space="preserve"> противопожарный уголок</w:t>
            </w:r>
          </w:p>
        </w:tc>
        <w:tc>
          <w:tcPr>
            <w:tcW w:w="1418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До 01.09.</w:t>
            </w:r>
          </w:p>
        </w:tc>
        <w:tc>
          <w:tcPr>
            <w:tcW w:w="2551" w:type="dxa"/>
            <w:gridSpan w:val="2"/>
          </w:tcPr>
          <w:p w:rsidR="00934777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0878CC">
        <w:tc>
          <w:tcPr>
            <w:tcW w:w="567" w:type="dxa"/>
            <w:gridSpan w:val="2"/>
          </w:tcPr>
          <w:p w:rsidR="00934777" w:rsidRPr="00122758" w:rsidRDefault="00477FC9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4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477FC9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Перезарядка</w:t>
            </w:r>
            <w:r w:rsidR="00F005DB" w:rsidRPr="00122758">
              <w:rPr>
                <w:sz w:val="28"/>
                <w:szCs w:val="28"/>
              </w:rPr>
              <w:t xml:space="preserve"> и замена неисправных </w:t>
            </w:r>
            <w:r w:rsidRPr="00122758">
              <w:rPr>
                <w:sz w:val="28"/>
                <w:szCs w:val="28"/>
              </w:rPr>
              <w:t xml:space="preserve"> огнетушителей</w:t>
            </w:r>
            <w:r w:rsidR="00934777" w:rsidRPr="001227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До 01.09.</w:t>
            </w:r>
          </w:p>
        </w:tc>
        <w:tc>
          <w:tcPr>
            <w:tcW w:w="2551" w:type="dxa"/>
            <w:gridSpan w:val="2"/>
          </w:tcPr>
          <w:p w:rsidR="00934777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  <w:p w:rsidR="00F005DB" w:rsidRPr="00122758" w:rsidRDefault="00F005DB" w:rsidP="00166058">
            <w:pPr>
              <w:rPr>
                <w:sz w:val="28"/>
                <w:szCs w:val="28"/>
              </w:rPr>
            </w:pPr>
          </w:p>
        </w:tc>
      </w:tr>
      <w:tr w:rsidR="00934777" w:rsidRPr="00122758" w:rsidTr="000878CC">
        <w:trPr>
          <w:trHeight w:val="816"/>
        </w:trPr>
        <w:tc>
          <w:tcPr>
            <w:tcW w:w="567" w:type="dxa"/>
            <w:gridSpan w:val="2"/>
          </w:tcPr>
          <w:p w:rsidR="00934777" w:rsidRPr="00122758" w:rsidRDefault="00477FC9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5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Оборудовать эвакуационные выходы из здания школы легко открывающимися запорами и обозначить их надписями и указательными знаками</w:t>
            </w:r>
          </w:p>
        </w:tc>
        <w:tc>
          <w:tcPr>
            <w:tcW w:w="1418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До 01.09.</w:t>
            </w:r>
          </w:p>
        </w:tc>
        <w:tc>
          <w:tcPr>
            <w:tcW w:w="2551" w:type="dxa"/>
            <w:gridSpan w:val="2"/>
          </w:tcPr>
          <w:p w:rsidR="00934777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  <w:r w:rsidR="007213F7" w:rsidRPr="00122758">
              <w:rPr>
                <w:sz w:val="28"/>
                <w:szCs w:val="28"/>
              </w:rPr>
              <w:t>, рабочий по обслуживанию зданий</w:t>
            </w:r>
          </w:p>
        </w:tc>
      </w:tr>
      <w:tr w:rsidR="006C6C19" w:rsidRPr="00122758" w:rsidTr="000878CC">
        <w:tc>
          <w:tcPr>
            <w:tcW w:w="567" w:type="dxa"/>
            <w:gridSpan w:val="2"/>
          </w:tcPr>
          <w:p w:rsidR="006C6C19" w:rsidRPr="00122758" w:rsidRDefault="006C6C19" w:rsidP="002E7B83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6C6C19" w:rsidRPr="00122758" w:rsidRDefault="006C6C19" w:rsidP="002E7B83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Контролировать состояние пожарной безопасности в учебных помещениях, столовой</w:t>
            </w:r>
            <w:r w:rsidR="00F005DB" w:rsidRPr="00122758">
              <w:rPr>
                <w:sz w:val="28"/>
                <w:szCs w:val="28"/>
              </w:rPr>
              <w:t xml:space="preserve"> и на территории ОУ</w:t>
            </w:r>
            <w:r w:rsidRPr="001227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6C6C19" w:rsidRPr="00122758" w:rsidRDefault="006C6C19" w:rsidP="002E7B83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Постоянно </w:t>
            </w:r>
          </w:p>
          <w:p w:rsidR="006C6C19" w:rsidRPr="00122758" w:rsidRDefault="006C6C19" w:rsidP="006C6C19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C6C19" w:rsidRPr="00122758" w:rsidRDefault="00EF6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  <w:p w:rsidR="006C6C19" w:rsidRPr="00122758" w:rsidRDefault="006C6C19" w:rsidP="006C6C19">
            <w:pPr>
              <w:rPr>
                <w:sz w:val="28"/>
                <w:szCs w:val="28"/>
              </w:rPr>
            </w:pPr>
          </w:p>
        </w:tc>
      </w:tr>
      <w:tr w:rsidR="007213F7" w:rsidRPr="00122758" w:rsidTr="000878CC">
        <w:tc>
          <w:tcPr>
            <w:tcW w:w="567" w:type="dxa"/>
            <w:gridSpan w:val="2"/>
          </w:tcPr>
          <w:p w:rsidR="007213F7" w:rsidRPr="00122758" w:rsidRDefault="006C6C19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7</w:t>
            </w:r>
            <w:r w:rsidR="007213F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213F7" w:rsidRPr="00122758" w:rsidRDefault="007213F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Эвакуационные мероприятия по сигналу «Пожар»</w:t>
            </w:r>
          </w:p>
        </w:tc>
        <w:tc>
          <w:tcPr>
            <w:tcW w:w="1418" w:type="dxa"/>
          </w:tcPr>
          <w:p w:rsidR="007213F7" w:rsidRPr="00122758" w:rsidRDefault="007213F7" w:rsidP="00FA2141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Не реже 2 раз в </w:t>
            </w:r>
            <w:r w:rsidR="00FA2141" w:rsidRPr="00122758">
              <w:rPr>
                <w:sz w:val="28"/>
                <w:szCs w:val="28"/>
              </w:rPr>
              <w:t>год</w:t>
            </w:r>
          </w:p>
        </w:tc>
        <w:tc>
          <w:tcPr>
            <w:tcW w:w="2551" w:type="dxa"/>
            <w:gridSpan w:val="2"/>
          </w:tcPr>
          <w:p w:rsidR="007213F7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7213F7" w:rsidRPr="00122758" w:rsidTr="000878CC">
        <w:tc>
          <w:tcPr>
            <w:tcW w:w="567" w:type="dxa"/>
            <w:gridSpan w:val="2"/>
          </w:tcPr>
          <w:p w:rsidR="007213F7" w:rsidRPr="00122758" w:rsidRDefault="00B967CD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8</w:t>
            </w:r>
            <w:r w:rsidR="007213F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7213F7" w:rsidRPr="00122758" w:rsidRDefault="00787AF2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Проводить проверку сопротивления изоляции электросети и заземления оборудования</w:t>
            </w:r>
          </w:p>
        </w:tc>
        <w:tc>
          <w:tcPr>
            <w:tcW w:w="1418" w:type="dxa"/>
          </w:tcPr>
          <w:p w:rsidR="007213F7" w:rsidRPr="00122758" w:rsidRDefault="00787AF2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1 раз в год</w:t>
            </w:r>
          </w:p>
        </w:tc>
        <w:tc>
          <w:tcPr>
            <w:tcW w:w="2551" w:type="dxa"/>
            <w:gridSpan w:val="2"/>
          </w:tcPr>
          <w:p w:rsidR="007213F7" w:rsidRPr="00122758" w:rsidRDefault="007213F7" w:rsidP="00166058">
            <w:pPr>
              <w:rPr>
                <w:sz w:val="28"/>
                <w:szCs w:val="28"/>
              </w:rPr>
            </w:pPr>
          </w:p>
        </w:tc>
      </w:tr>
      <w:tr w:rsidR="00DB4562" w:rsidRPr="00122758" w:rsidTr="0036306C">
        <w:tc>
          <w:tcPr>
            <w:tcW w:w="10632" w:type="dxa"/>
            <w:gridSpan w:val="6"/>
          </w:tcPr>
          <w:p w:rsidR="00B967CD" w:rsidRPr="00122758" w:rsidRDefault="00B967CD" w:rsidP="00DB4562">
            <w:pPr>
              <w:jc w:val="center"/>
              <w:rPr>
                <w:b/>
                <w:sz w:val="28"/>
                <w:szCs w:val="28"/>
              </w:rPr>
            </w:pPr>
          </w:p>
          <w:p w:rsidR="00DB4562" w:rsidRPr="00122758" w:rsidRDefault="00DB4562" w:rsidP="00DB4562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Антитеррористическая безопасность</w:t>
            </w:r>
          </w:p>
          <w:p w:rsidR="00B967CD" w:rsidRPr="00122758" w:rsidRDefault="00B967CD" w:rsidP="00DB45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562" w:rsidRPr="00122758" w:rsidTr="000878CC">
        <w:tc>
          <w:tcPr>
            <w:tcW w:w="536" w:type="dxa"/>
          </w:tcPr>
          <w:p w:rsidR="00DB4562" w:rsidRPr="00122758" w:rsidRDefault="00DB4562" w:rsidP="00DB4562">
            <w:pPr>
              <w:jc w:val="center"/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1.</w:t>
            </w:r>
          </w:p>
        </w:tc>
        <w:tc>
          <w:tcPr>
            <w:tcW w:w="6127" w:type="dxa"/>
            <w:gridSpan w:val="2"/>
          </w:tcPr>
          <w:p w:rsidR="00DB4562" w:rsidRPr="00122758" w:rsidRDefault="00DB4562" w:rsidP="00DB4562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Контроль за проведением мероприятий антитеррористической защищенности ОУ</w:t>
            </w:r>
            <w:r w:rsidR="00787AF2" w:rsidRPr="00122758">
              <w:rPr>
                <w:sz w:val="28"/>
                <w:szCs w:val="28"/>
              </w:rPr>
              <w:t xml:space="preserve"> (организация охранной деятельности и пропускного режима в ОУ)</w:t>
            </w:r>
          </w:p>
        </w:tc>
        <w:tc>
          <w:tcPr>
            <w:tcW w:w="1418" w:type="dxa"/>
          </w:tcPr>
          <w:p w:rsidR="00DB4562" w:rsidRPr="00122758" w:rsidRDefault="00A85012" w:rsidP="00DB4562">
            <w:pPr>
              <w:jc w:val="center"/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B967CD" w:rsidRPr="00122758" w:rsidRDefault="00EF699D" w:rsidP="00B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  <w:r w:rsidR="00A94E37">
              <w:rPr>
                <w:sz w:val="28"/>
                <w:szCs w:val="28"/>
              </w:rPr>
              <w:t xml:space="preserve"> дежурный администратор.</w:t>
            </w:r>
          </w:p>
          <w:p w:rsidR="00DB4562" w:rsidRPr="00122758" w:rsidRDefault="00DB4562" w:rsidP="00DB45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4562" w:rsidRPr="00122758" w:rsidTr="000878CC">
        <w:tc>
          <w:tcPr>
            <w:tcW w:w="536" w:type="dxa"/>
          </w:tcPr>
          <w:p w:rsidR="00DB4562" w:rsidRPr="00122758" w:rsidRDefault="00DB4562" w:rsidP="00DB4562">
            <w:pPr>
              <w:jc w:val="center"/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127" w:type="dxa"/>
            <w:gridSpan w:val="2"/>
          </w:tcPr>
          <w:p w:rsidR="00DB4562" w:rsidRPr="00122758" w:rsidRDefault="00787AF2" w:rsidP="00DB4562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Организация и проведение занятий и тренировок при угрозе совершения террористического акта</w:t>
            </w:r>
          </w:p>
        </w:tc>
        <w:tc>
          <w:tcPr>
            <w:tcW w:w="1418" w:type="dxa"/>
          </w:tcPr>
          <w:p w:rsidR="00DB4562" w:rsidRPr="00122758" w:rsidRDefault="00A85012" w:rsidP="00DB4562">
            <w:pPr>
              <w:jc w:val="center"/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B967CD" w:rsidRPr="00122758" w:rsidRDefault="00E92C73" w:rsidP="00B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Муртазалиев М.М</w:t>
            </w:r>
          </w:p>
          <w:p w:rsidR="00DB4562" w:rsidRPr="00122758" w:rsidRDefault="00DB4562" w:rsidP="00DB45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012" w:rsidRPr="00122758" w:rsidTr="000878CC">
        <w:tc>
          <w:tcPr>
            <w:tcW w:w="536" w:type="dxa"/>
          </w:tcPr>
          <w:p w:rsidR="00A85012" w:rsidRPr="00122758" w:rsidRDefault="00A85012" w:rsidP="00DB4562">
            <w:pPr>
              <w:jc w:val="center"/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3.</w:t>
            </w:r>
          </w:p>
        </w:tc>
        <w:tc>
          <w:tcPr>
            <w:tcW w:w="6127" w:type="dxa"/>
            <w:gridSpan w:val="2"/>
          </w:tcPr>
          <w:p w:rsidR="00A85012" w:rsidRPr="00122758" w:rsidRDefault="00A85012" w:rsidP="00642D44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Контроль за правомерным и безопасны</w:t>
            </w:r>
            <w:r w:rsidR="00642D44">
              <w:rPr>
                <w:sz w:val="28"/>
                <w:szCs w:val="28"/>
              </w:rPr>
              <w:t xml:space="preserve">м использованием помещений ОУ, </w:t>
            </w:r>
            <w:r w:rsidRPr="00122758">
              <w:rPr>
                <w:sz w:val="28"/>
                <w:szCs w:val="28"/>
              </w:rPr>
              <w:t>проведением ремонтных и строительных работ с целью выявления фактов возможной подготовки террористических актов</w:t>
            </w:r>
            <w:r w:rsidR="00F005DB" w:rsidRPr="00122758">
              <w:rPr>
                <w:sz w:val="28"/>
                <w:szCs w:val="28"/>
              </w:rPr>
              <w:t xml:space="preserve"> на территории ОУ</w:t>
            </w:r>
          </w:p>
        </w:tc>
        <w:tc>
          <w:tcPr>
            <w:tcW w:w="1418" w:type="dxa"/>
          </w:tcPr>
          <w:p w:rsidR="00A85012" w:rsidRPr="00122758" w:rsidRDefault="00A85012" w:rsidP="00DB4562">
            <w:pPr>
              <w:jc w:val="center"/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B967CD" w:rsidRPr="00122758" w:rsidRDefault="00B967CD" w:rsidP="00B967CD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Директор школы, </w:t>
            </w:r>
            <w:r w:rsidR="00EF699D">
              <w:rPr>
                <w:sz w:val="28"/>
                <w:szCs w:val="28"/>
              </w:rPr>
              <w:t>Муртазалиев М.М.</w:t>
            </w:r>
          </w:p>
          <w:p w:rsidR="00A85012" w:rsidRPr="00122758" w:rsidRDefault="00A85012" w:rsidP="00DB456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05DB" w:rsidRPr="00122758" w:rsidTr="000878CC">
        <w:tc>
          <w:tcPr>
            <w:tcW w:w="536" w:type="dxa"/>
          </w:tcPr>
          <w:p w:rsidR="00F005DB" w:rsidRPr="00122758" w:rsidRDefault="00F005DB" w:rsidP="00DB4562">
            <w:pPr>
              <w:jc w:val="center"/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4.</w:t>
            </w:r>
          </w:p>
        </w:tc>
        <w:tc>
          <w:tcPr>
            <w:tcW w:w="6127" w:type="dxa"/>
            <w:gridSpan w:val="2"/>
          </w:tcPr>
          <w:p w:rsidR="00F005DB" w:rsidRPr="00122758" w:rsidRDefault="00F005DB" w:rsidP="00A85012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Корректировать паспорт антитеррористической безопасности ОУ</w:t>
            </w:r>
          </w:p>
        </w:tc>
        <w:tc>
          <w:tcPr>
            <w:tcW w:w="1418" w:type="dxa"/>
          </w:tcPr>
          <w:p w:rsidR="00F005DB" w:rsidRPr="00122758" w:rsidRDefault="00F005DB" w:rsidP="00DB4562">
            <w:pPr>
              <w:jc w:val="center"/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Сентябрь ежегодно</w:t>
            </w:r>
          </w:p>
        </w:tc>
        <w:tc>
          <w:tcPr>
            <w:tcW w:w="2551" w:type="dxa"/>
            <w:gridSpan w:val="2"/>
          </w:tcPr>
          <w:p w:rsidR="00F005DB" w:rsidRPr="00122758" w:rsidRDefault="00EF699D" w:rsidP="00B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571636" w:rsidRPr="00122758" w:rsidTr="000878CC">
        <w:tc>
          <w:tcPr>
            <w:tcW w:w="536" w:type="dxa"/>
          </w:tcPr>
          <w:p w:rsidR="00571636" w:rsidRPr="00122758" w:rsidRDefault="00C80AAD" w:rsidP="00DB4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7" w:type="dxa"/>
            <w:gridSpan w:val="2"/>
          </w:tcPr>
          <w:p w:rsidR="00571636" w:rsidRPr="00122758" w:rsidRDefault="00C80AAD" w:rsidP="008E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r w:rsidR="004B5F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низовывать</w:t>
            </w:r>
            <w:r w:rsidR="004B5F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встречи  </w:t>
            </w:r>
            <w:r w:rsidR="004B5F65">
              <w:rPr>
                <w:sz w:val="28"/>
                <w:szCs w:val="28"/>
              </w:rPr>
              <w:t xml:space="preserve">учащихся с работниками отдела просвещения </w:t>
            </w:r>
            <w:r w:rsidR="00F3105B">
              <w:rPr>
                <w:sz w:val="28"/>
                <w:szCs w:val="28"/>
              </w:rPr>
              <w:t>при духовном управлении Р.Д. по Кизлярскому району</w:t>
            </w:r>
            <w:r w:rsidR="00980C24">
              <w:rPr>
                <w:sz w:val="28"/>
                <w:szCs w:val="28"/>
              </w:rPr>
              <w:t>. Для бесед раз</w:t>
            </w:r>
            <w:r w:rsidR="008E6682">
              <w:rPr>
                <w:sz w:val="28"/>
                <w:szCs w:val="28"/>
              </w:rPr>
              <w:t>ъ</w:t>
            </w:r>
            <w:r w:rsidR="00980C24">
              <w:rPr>
                <w:sz w:val="28"/>
                <w:szCs w:val="28"/>
              </w:rPr>
              <w:t xml:space="preserve">яснительного характера </w:t>
            </w:r>
            <w:r w:rsidR="008E6682">
              <w:rPr>
                <w:sz w:val="28"/>
                <w:szCs w:val="28"/>
              </w:rPr>
              <w:t>что такое экстремизм-терроризм</w:t>
            </w:r>
            <w:r w:rsidR="00300F89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71636" w:rsidRPr="00122758" w:rsidRDefault="00300F89" w:rsidP="00DB4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триместер.</w:t>
            </w:r>
          </w:p>
        </w:tc>
        <w:tc>
          <w:tcPr>
            <w:tcW w:w="2551" w:type="dxa"/>
            <w:gridSpan w:val="2"/>
          </w:tcPr>
          <w:p w:rsidR="00571636" w:rsidRDefault="00300F89" w:rsidP="00B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  <w:r w:rsidR="00E31EE0">
              <w:rPr>
                <w:sz w:val="28"/>
                <w:szCs w:val="28"/>
              </w:rPr>
              <w:t xml:space="preserve"> </w:t>
            </w:r>
          </w:p>
        </w:tc>
      </w:tr>
      <w:tr w:rsidR="00934777" w:rsidRPr="00122758" w:rsidTr="003B3723">
        <w:trPr>
          <w:trHeight w:val="509"/>
        </w:trPr>
        <w:tc>
          <w:tcPr>
            <w:tcW w:w="10632" w:type="dxa"/>
            <w:gridSpan w:val="6"/>
          </w:tcPr>
          <w:p w:rsidR="00934777" w:rsidRPr="00122758" w:rsidRDefault="00934777" w:rsidP="003E5ADD">
            <w:pPr>
              <w:jc w:val="both"/>
              <w:rPr>
                <w:sz w:val="28"/>
                <w:szCs w:val="28"/>
              </w:rPr>
            </w:pPr>
          </w:p>
          <w:p w:rsidR="00934777" w:rsidRPr="00122758" w:rsidRDefault="00934777" w:rsidP="00166058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Гражданская оборона</w:t>
            </w:r>
          </w:p>
          <w:p w:rsidR="00166058" w:rsidRPr="00122758" w:rsidRDefault="00166058" w:rsidP="00166058">
            <w:pPr>
              <w:rPr>
                <w:sz w:val="28"/>
                <w:szCs w:val="28"/>
              </w:rPr>
            </w:pPr>
          </w:p>
        </w:tc>
      </w:tr>
      <w:tr w:rsidR="00934777" w:rsidRPr="00122758" w:rsidTr="000878CC">
        <w:trPr>
          <w:trHeight w:val="559"/>
        </w:trPr>
        <w:tc>
          <w:tcPr>
            <w:tcW w:w="567" w:type="dxa"/>
            <w:gridSpan w:val="2"/>
          </w:tcPr>
          <w:p w:rsidR="00934777" w:rsidRPr="00122758" w:rsidRDefault="003B3723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lastRenderedPageBreak/>
              <w:t>1.</w:t>
            </w:r>
          </w:p>
          <w:p w:rsidR="00934777" w:rsidRPr="00122758" w:rsidRDefault="00934777" w:rsidP="00166058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34777" w:rsidRPr="00122758" w:rsidRDefault="003B3723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Организовать обучение работников ОУ по 14-ти часовой «Программе обучения работников ОУ в области ГО»</w:t>
            </w:r>
          </w:p>
        </w:tc>
        <w:tc>
          <w:tcPr>
            <w:tcW w:w="1418" w:type="dxa"/>
          </w:tcPr>
          <w:p w:rsidR="00934777" w:rsidRPr="00122758" w:rsidRDefault="00934777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 </w:t>
            </w:r>
            <w:r w:rsidR="003B3723" w:rsidRPr="00122758">
              <w:rPr>
                <w:sz w:val="28"/>
                <w:szCs w:val="28"/>
              </w:rPr>
              <w:t xml:space="preserve">Постоянно </w:t>
            </w:r>
          </w:p>
          <w:p w:rsidR="00934777" w:rsidRPr="00122758" w:rsidRDefault="00934777" w:rsidP="0016605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34777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  <w:p w:rsidR="00934777" w:rsidRPr="00122758" w:rsidRDefault="0058490E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Преп.-орг. ОБЖ Сабурлаев М.Г.</w:t>
            </w:r>
          </w:p>
        </w:tc>
      </w:tr>
      <w:tr w:rsidR="003B3723" w:rsidRPr="00122758" w:rsidTr="000878CC">
        <w:trPr>
          <w:trHeight w:val="559"/>
        </w:trPr>
        <w:tc>
          <w:tcPr>
            <w:tcW w:w="567" w:type="dxa"/>
            <w:gridSpan w:val="2"/>
          </w:tcPr>
          <w:p w:rsidR="003B3723" w:rsidRPr="00122758" w:rsidRDefault="003B3723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3B3723" w:rsidRPr="00122758" w:rsidRDefault="003B3723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Обучение учащихся по ГО на уроках ОБЖ</w:t>
            </w:r>
          </w:p>
        </w:tc>
        <w:tc>
          <w:tcPr>
            <w:tcW w:w="1418" w:type="dxa"/>
          </w:tcPr>
          <w:p w:rsidR="003B3723" w:rsidRPr="00122758" w:rsidRDefault="003B3723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3B3723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  <w:p w:rsidR="003B3723" w:rsidRPr="00122758" w:rsidRDefault="00394D93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Преп.-орг.ОБЖ Сабурлаев М.Г.</w:t>
            </w:r>
          </w:p>
        </w:tc>
      </w:tr>
      <w:tr w:rsidR="003B3723" w:rsidRPr="00122758" w:rsidTr="000878CC">
        <w:trPr>
          <w:trHeight w:val="559"/>
        </w:trPr>
        <w:tc>
          <w:tcPr>
            <w:tcW w:w="567" w:type="dxa"/>
            <w:gridSpan w:val="2"/>
          </w:tcPr>
          <w:p w:rsidR="003B3723" w:rsidRPr="00122758" w:rsidRDefault="003B3723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3B3723" w:rsidRPr="00122758" w:rsidRDefault="00DB4562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Контроль за проведением мероприятий по гражданской обороне и противопожарной безопасности</w:t>
            </w:r>
          </w:p>
        </w:tc>
        <w:tc>
          <w:tcPr>
            <w:tcW w:w="1418" w:type="dxa"/>
          </w:tcPr>
          <w:p w:rsidR="003B3723" w:rsidRPr="00122758" w:rsidRDefault="00A85012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B967CD" w:rsidRPr="00122758" w:rsidRDefault="00B967CD" w:rsidP="00B967CD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Директор школы, </w:t>
            </w:r>
            <w:r w:rsidR="00EF699D">
              <w:rPr>
                <w:sz w:val="28"/>
                <w:szCs w:val="28"/>
              </w:rPr>
              <w:t>Муртазалиев М.М.</w:t>
            </w:r>
          </w:p>
          <w:p w:rsidR="003B3723" w:rsidRPr="00122758" w:rsidRDefault="003B3723" w:rsidP="00166058">
            <w:pPr>
              <w:rPr>
                <w:sz w:val="28"/>
                <w:szCs w:val="28"/>
              </w:rPr>
            </w:pPr>
          </w:p>
        </w:tc>
      </w:tr>
      <w:tr w:rsidR="003B3723" w:rsidRPr="00122758" w:rsidTr="000878CC">
        <w:trPr>
          <w:trHeight w:val="559"/>
        </w:trPr>
        <w:tc>
          <w:tcPr>
            <w:tcW w:w="567" w:type="dxa"/>
            <w:gridSpan w:val="2"/>
          </w:tcPr>
          <w:p w:rsidR="003B3723" w:rsidRPr="00122758" w:rsidRDefault="003B3723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3B3723" w:rsidRPr="00122758" w:rsidRDefault="00787AF2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Организация и проведение занятий и тренировок по действиям по сигналам ГО</w:t>
            </w:r>
          </w:p>
        </w:tc>
        <w:tc>
          <w:tcPr>
            <w:tcW w:w="1418" w:type="dxa"/>
          </w:tcPr>
          <w:p w:rsidR="003B3723" w:rsidRPr="00122758" w:rsidRDefault="00A85012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3B3723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3B3723" w:rsidRPr="00122758" w:rsidTr="000878CC">
        <w:trPr>
          <w:trHeight w:val="594"/>
        </w:trPr>
        <w:tc>
          <w:tcPr>
            <w:tcW w:w="567" w:type="dxa"/>
            <w:gridSpan w:val="2"/>
          </w:tcPr>
          <w:p w:rsidR="003B3723" w:rsidRPr="00122758" w:rsidRDefault="003B3723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3B3723" w:rsidRPr="00122758" w:rsidRDefault="00B967CD" w:rsidP="00B967CD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Оборудование уголка ГО в кабинете ОБЖ</w:t>
            </w:r>
          </w:p>
        </w:tc>
        <w:tc>
          <w:tcPr>
            <w:tcW w:w="1418" w:type="dxa"/>
          </w:tcPr>
          <w:p w:rsidR="003B3723" w:rsidRPr="00122758" w:rsidRDefault="00B967CD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До 1.09 ежегодно</w:t>
            </w:r>
          </w:p>
        </w:tc>
        <w:tc>
          <w:tcPr>
            <w:tcW w:w="2551" w:type="dxa"/>
            <w:gridSpan w:val="2"/>
          </w:tcPr>
          <w:p w:rsidR="003B3723" w:rsidRPr="00122758" w:rsidRDefault="00394D93" w:rsidP="00724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Преп.-орг.ОБЖ </w:t>
            </w:r>
            <w:r w:rsidR="0072407C">
              <w:rPr>
                <w:sz w:val="28"/>
                <w:szCs w:val="28"/>
              </w:rPr>
              <w:t>Сабурлаев М.Г.</w:t>
            </w:r>
          </w:p>
        </w:tc>
      </w:tr>
      <w:tr w:rsidR="000878CC" w:rsidRPr="00122758" w:rsidTr="000878CC">
        <w:trPr>
          <w:trHeight w:val="594"/>
        </w:trPr>
        <w:tc>
          <w:tcPr>
            <w:tcW w:w="567" w:type="dxa"/>
            <w:gridSpan w:val="2"/>
          </w:tcPr>
          <w:p w:rsidR="000878CC" w:rsidRPr="00122758" w:rsidRDefault="000878CC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0878CC" w:rsidRPr="00122758" w:rsidRDefault="000878CC" w:rsidP="0072407C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Организация работы пункта временного размещения эвакуированного населения по плану ГО </w:t>
            </w:r>
            <w:r w:rsidR="0072407C">
              <w:rPr>
                <w:sz w:val="28"/>
                <w:szCs w:val="28"/>
              </w:rPr>
              <w:t xml:space="preserve">Кизлярского </w:t>
            </w:r>
            <w:r w:rsidRPr="00122758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418" w:type="dxa"/>
          </w:tcPr>
          <w:p w:rsidR="000878CC" w:rsidRPr="00122758" w:rsidRDefault="000878CC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0878CC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F005DB" w:rsidRPr="00122758" w:rsidTr="000878CC">
        <w:trPr>
          <w:trHeight w:val="594"/>
        </w:trPr>
        <w:tc>
          <w:tcPr>
            <w:tcW w:w="567" w:type="dxa"/>
            <w:gridSpan w:val="2"/>
          </w:tcPr>
          <w:p w:rsidR="00F005DB" w:rsidRPr="00122758" w:rsidRDefault="00F005DB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F005DB" w:rsidRPr="00122758" w:rsidRDefault="00F005DB" w:rsidP="00B967CD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Корректировать план гражданской обороны и действий ОУ в  ЧС </w:t>
            </w:r>
          </w:p>
        </w:tc>
        <w:tc>
          <w:tcPr>
            <w:tcW w:w="1418" w:type="dxa"/>
          </w:tcPr>
          <w:p w:rsidR="00F005DB" w:rsidRPr="00122758" w:rsidRDefault="00F005DB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Сентябрь</w:t>
            </w:r>
          </w:p>
          <w:p w:rsidR="00F005DB" w:rsidRPr="00122758" w:rsidRDefault="00F005DB" w:rsidP="00166058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F005DB" w:rsidRPr="00122758" w:rsidRDefault="00EF699D" w:rsidP="00166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3B3723">
        <w:trPr>
          <w:trHeight w:val="550"/>
        </w:trPr>
        <w:tc>
          <w:tcPr>
            <w:tcW w:w="10632" w:type="dxa"/>
            <w:gridSpan w:val="6"/>
          </w:tcPr>
          <w:p w:rsidR="00166058" w:rsidRPr="00122758" w:rsidRDefault="00166058" w:rsidP="003B3723">
            <w:pPr>
              <w:jc w:val="center"/>
              <w:rPr>
                <w:b/>
                <w:sz w:val="28"/>
                <w:szCs w:val="28"/>
              </w:rPr>
            </w:pPr>
          </w:p>
          <w:p w:rsidR="00934777" w:rsidRPr="00122758" w:rsidRDefault="00934777" w:rsidP="003B3723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Мероприятия по профилактике и предупрежде</w:t>
            </w:r>
            <w:r w:rsidR="00166058" w:rsidRPr="00122758">
              <w:rPr>
                <w:b/>
                <w:sz w:val="28"/>
                <w:szCs w:val="28"/>
              </w:rPr>
              <w:t xml:space="preserve">нию травматизма и несчастных </w:t>
            </w:r>
            <w:r w:rsidRPr="00122758">
              <w:rPr>
                <w:b/>
                <w:sz w:val="28"/>
                <w:szCs w:val="28"/>
              </w:rPr>
              <w:t>случаев</w:t>
            </w:r>
          </w:p>
          <w:p w:rsidR="00934777" w:rsidRPr="00122758" w:rsidRDefault="00934777" w:rsidP="003E5ADD">
            <w:pPr>
              <w:jc w:val="both"/>
              <w:rPr>
                <w:sz w:val="28"/>
                <w:szCs w:val="28"/>
              </w:rPr>
            </w:pPr>
          </w:p>
        </w:tc>
      </w:tr>
      <w:tr w:rsidR="003B3723" w:rsidRPr="00122758" w:rsidTr="00FA2141">
        <w:tc>
          <w:tcPr>
            <w:tcW w:w="567" w:type="dxa"/>
            <w:gridSpan w:val="2"/>
          </w:tcPr>
          <w:p w:rsidR="003B3723" w:rsidRPr="00122758" w:rsidRDefault="003B3723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3B3723" w:rsidRPr="00122758" w:rsidRDefault="003B3723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Провести совещание при директоре школы с повесткой «Соблюдение техники безопасности на уроках трудового обучения и физической культуры»</w:t>
            </w:r>
          </w:p>
          <w:p w:rsidR="00FA2141" w:rsidRPr="00122758" w:rsidRDefault="00FA2141" w:rsidP="006C6C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3723" w:rsidRPr="00122758" w:rsidRDefault="003B3723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</w:tcPr>
          <w:p w:rsidR="003B3723" w:rsidRPr="00122758" w:rsidRDefault="003B3723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Директор школ</w:t>
            </w:r>
            <w:r w:rsidR="00166058" w:rsidRPr="00122758">
              <w:rPr>
                <w:sz w:val="28"/>
                <w:szCs w:val="28"/>
              </w:rPr>
              <w:t>ы,</w:t>
            </w:r>
          </w:p>
          <w:p w:rsidR="00166058" w:rsidRPr="00122758" w:rsidRDefault="00EF699D" w:rsidP="006C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3B3723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2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Заслушать на заседании МО классных руководителей</w:t>
            </w:r>
            <w:r w:rsidR="003B3723" w:rsidRPr="00122758">
              <w:rPr>
                <w:sz w:val="28"/>
                <w:szCs w:val="28"/>
              </w:rPr>
              <w:t xml:space="preserve"> доклады по теме:</w:t>
            </w:r>
            <w:r w:rsidRPr="00122758">
              <w:rPr>
                <w:sz w:val="28"/>
                <w:szCs w:val="28"/>
              </w:rPr>
              <w:t xml:space="preserve"> «Профилактика и предупреждение травматизма и несчастных случаев на уроках физической культуры и трудового обучения»</w:t>
            </w:r>
          </w:p>
        </w:tc>
        <w:tc>
          <w:tcPr>
            <w:tcW w:w="1418" w:type="dxa"/>
          </w:tcPr>
          <w:p w:rsidR="00934777" w:rsidRPr="00122758" w:rsidRDefault="003B3723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1 раз</w:t>
            </w:r>
            <w:r w:rsidR="00934777" w:rsidRPr="00122758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2551" w:type="dxa"/>
            <w:gridSpan w:val="2"/>
          </w:tcPr>
          <w:p w:rsidR="00934777" w:rsidRPr="00122758" w:rsidRDefault="003B3723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Учител</w:t>
            </w:r>
            <w:r w:rsidR="00D154B4">
              <w:rPr>
                <w:sz w:val="28"/>
                <w:szCs w:val="28"/>
              </w:rPr>
              <w:t xml:space="preserve">ь </w:t>
            </w:r>
            <w:r w:rsidRPr="00122758">
              <w:rPr>
                <w:sz w:val="28"/>
                <w:szCs w:val="28"/>
              </w:rPr>
              <w:t>технологии, физкультуры,</w:t>
            </w:r>
          </w:p>
          <w:p w:rsidR="003B3723" w:rsidRPr="00122758" w:rsidRDefault="00EF699D" w:rsidP="006C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787AF2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3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418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Классные руководители</w:t>
            </w:r>
            <w:r w:rsidR="00166058" w:rsidRPr="00122758">
              <w:rPr>
                <w:sz w:val="28"/>
                <w:szCs w:val="28"/>
              </w:rPr>
              <w:t>,</w:t>
            </w:r>
          </w:p>
          <w:p w:rsidR="00166058" w:rsidRPr="00122758" w:rsidRDefault="00EF699D" w:rsidP="006C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787AF2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4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5A32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Подготовить анализ работы школы по профилактике и предупреждению травматизма и несчастных с</w:t>
            </w:r>
            <w:r w:rsidR="00787AF2" w:rsidRPr="00122758">
              <w:rPr>
                <w:sz w:val="28"/>
                <w:szCs w:val="28"/>
              </w:rPr>
              <w:t>лучаев среди учащихся за 201</w:t>
            </w:r>
            <w:r w:rsidR="005A3219">
              <w:rPr>
                <w:sz w:val="28"/>
                <w:szCs w:val="28"/>
              </w:rPr>
              <w:t>7</w:t>
            </w:r>
            <w:r w:rsidR="00787AF2" w:rsidRPr="00122758">
              <w:rPr>
                <w:sz w:val="28"/>
                <w:szCs w:val="28"/>
              </w:rPr>
              <w:t>-201</w:t>
            </w:r>
            <w:r w:rsidR="005A3219">
              <w:rPr>
                <w:sz w:val="28"/>
                <w:szCs w:val="28"/>
              </w:rPr>
              <w:t>8</w:t>
            </w:r>
            <w:r w:rsidRPr="00122758">
              <w:rPr>
                <w:sz w:val="28"/>
                <w:szCs w:val="28"/>
              </w:rPr>
              <w:t xml:space="preserve"> год</w:t>
            </w:r>
            <w:r w:rsidR="00787AF2" w:rsidRPr="00122758">
              <w:rPr>
                <w:sz w:val="28"/>
                <w:szCs w:val="28"/>
              </w:rPr>
              <w:t>ы</w:t>
            </w:r>
            <w:r w:rsidRPr="0012275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34777" w:rsidRPr="00122758" w:rsidRDefault="00934777" w:rsidP="007F014C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Июнь</w:t>
            </w:r>
            <w:r w:rsidR="00166058" w:rsidRPr="00122758">
              <w:rPr>
                <w:sz w:val="28"/>
                <w:szCs w:val="28"/>
              </w:rPr>
              <w:t xml:space="preserve"> 201</w:t>
            </w:r>
            <w:r w:rsidR="007F014C">
              <w:rPr>
                <w:sz w:val="28"/>
                <w:szCs w:val="28"/>
              </w:rPr>
              <w:t>9</w:t>
            </w:r>
            <w:r w:rsidR="00166058" w:rsidRPr="0012275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gridSpan w:val="2"/>
          </w:tcPr>
          <w:p w:rsidR="00934777" w:rsidRPr="00122758" w:rsidRDefault="00EF699D" w:rsidP="006C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3B3723">
        <w:trPr>
          <w:trHeight w:val="550"/>
        </w:trPr>
        <w:tc>
          <w:tcPr>
            <w:tcW w:w="10632" w:type="dxa"/>
            <w:gridSpan w:val="6"/>
          </w:tcPr>
          <w:p w:rsidR="00934777" w:rsidRPr="00122758" w:rsidRDefault="00934777" w:rsidP="003E5ADD">
            <w:pPr>
              <w:jc w:val="both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 xml:space="preserve">       </w:t>
            </w:r>
          </w:p>
          <w:p w:rsidR="00934777" w:rsidRPr="00122758" w:rsidRDefault="00934777" w:rsidP="00166058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Мероприятия по охране жизни, здоровья и технике безопасности учащихся</w:t>
            </w:r>
          </w:p>
          <w:p w:rsidR="00934777" w:rsidRPr="00122758" w:rsidRDefault="00934777" w:rsidP="003E5ADD">
            <w:pPr>
              <w:rPr>
                <w:b/>
                <w:sz w:val="28"/>
                <w:szCs w:val="28"/>
              </w:rPr>
            </w:pP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Подготовить документацию по разделу «Охрана жизни и здоровья учащихся»:</w:t>
            </w: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- </w:t>
            </w:r>
            <w:r w:rsidR="00166058" w:rsidRPr="00122758">
              <w:rPr>
                <w:sz w:val="28"/>
                <w:szCs w:val="28"/>
              </w:rPr>
              <w:t xml:space="preserve">  </w:t>
            </w:r>
            <w:r w:rsidRPr="00122758">
              <w:rPr>
                <w:sz w:val="28"/>
                <w:szCs w:val="28"/>
              </w:rPr>
              <w:t>листки здоровья в классных журналах;</w:t>
            </w:r>
          </w:p>
          <w:p w:rsidR="00934777" w:rsidRPr="00122758" w:rsidRDefault="00166058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- </w:t>
            </w:r>
            <w:r w:rsidR="00934777" w:rsidRPr="00122758">
              <w:rPr>
                <w:sz w:val="28"/>
                <w:szCs w:val="28"/>
              </w:rPr>
              <w:t>приказ по школе «Об охране жизни и здоровья учащихся»</w:t>
            </w:r>
          </w:p>
        </w:tc>
        <w:tc>
          <w:tcPr>
            <w:tcW w:w="1418" w:type="dxa"/>
          </w:tcPr>
          <w:p w:rsidR="00934777" w:rsidRPr="00122758" w:rsidRDefault="00166058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В </w:t>
            </w:r>
            <w:r w:rsidR="00934777" w:rsidRPr="00122758">
              <w:rPr>
                <w:sz w:val="28"/>
                <w:szCs w:val="28"/>
              </w:rPr>
              <w:t xml:space="preserve">течение сентября </w:t>
            </w:r>
          </w:p>
        </w:tc>
        <w:tc>
          <w:tcPr>
            <w:tcW w:w="2551" w:type="dxa"/>
            <w:gridSpan w:val="2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Фельдшер</w:t>
            </w:r>
            <w:r w:rsidR="00166058" w:rsidRPr="00122758">
              <w:rPr>
                <w:sz w:val="28"/>
                <w:szCs w:val="28"/>
              </w:rPr>
              <w:t>,</w:t>
            </w:r>
          </w:p>
          <w:p w:rsidR="00934777" w:rsidRPr="00122758" w:rsidRDefault="00166058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</w:t>
            </w:r>
            <w:r w:rsidR="00934777" w:rsidRPr="00122758">
              <w:rPr>
                <w:sz w:val="28"/>
                <w:szCs w:val="28"/>
              </w:rPr>
              <w:t>лассные руководители</w:t>
            </w:r>
            <w:r w:rsidRPr="00122758">
              <w:rPr>
                <w:sz w:val="28"/>
                <w:szCs w:val="28"/>
              </w:rPr>
              <w:t>,</w:t>
            </w:r>
          </w:p>
          <w:p w:rsidR="00934777" w:rsidRPr="00122758" w:rsidRDefault="00166058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з</w:t>
            </w:r>
            <w:r w:rsidR="00934777" w:rsidRPr="00122758">
              <w:rPr>
                <w:sz w:val="28"/>
                <w:szCs w:val="28"/>
              </w:rPr>
              <w:t>ам. директора по безопасности</w:t>
            </w:r>
          </w:p>
        </w:tc>
      </w:tr>
      <w:tr w:rsidR="00934777" w:rsidRPr="00122758" w:rsidTr="009115C4">
        <w:trPr>
          <w:trHeight w:val="3362"/>
        </w:trPr>
        <w:tc>
          <w:tcPr>
            <w:tcW w:w="567" w:type="dxa"/>
            <w:gridSpan w:val="2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Осуществлять регулярный контроль за выполнением санитарно-гигиенических требований согласно санитарным правилам и нормам СанПиНа:</w:t>
            </w: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- санитарно-гигиеническое состояние ОУ, пищеблока, световой, питьевой, воздушный режимы классных помещений, спортзала, мастерских и других помещений;</w:t>
            </w: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- соблюдение санитарно-гигиенических требований к уроку: рассаживание учащихся согласно рекомендациям, валеологический анализ школьного расписания, предотвращение перегрузки учебными занятиями, дозирование домашних заданий;</w:t>
            </w: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В течение года </w:t>
            </w: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1 раз в месяц </w:t>
            </w: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34777" w:rsidRPr="00122758" w:rsidRDefault="00166058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Директор школы,</w:t>
            </w:r>
          </w:p>
          <w:p w:rsidR="00934777" w:rsidRPr="00122758" w:rsidRDefault="00166058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Зам. директора по безопасности</w:t>
            </w:r>
            <w:r w:rsidR="006C6C19" w:rsidRPr="00122758">
              <w:rPr>
                <w:sz w:val="28"/>
                <w:szCs w:val="28"/>
              </w:rPr>
              <w:t>,</w:t>
            </w:r>
          </w:p>
          <w:p w:rsidR="00934777" w:rsidRPr="00122758" w:rsidRDefault="006C6C19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</w:t>
            </w:r>
            <w:r w:rsidR="00934777" w:rsidRPr="00122758">
              <w:rPr>
                <w:sz w:val="28"/>
                <w:szCs w:val="28"/>
              </w:rPr>
              <w:t>лассные руководители</w:t>
            </w: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rPr>
                <w:sz w:val="28"/>
                <w:szCs w:val="28"/>
              </w:rPr>
            </w:pP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B967CD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3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DA6CFC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Организовать бесплатное горячее питание для </w:t>
            </w:r>
            <w:r w:rsidR="00DA6CFC">
              <w:rPr>
                <w:sz w:val="28"/>
                <w:szCs w:val="28"/>
              </w:rPr>
              <w:t>учеников начальной школы</w:t>
            </w:r>
          </w:p>
        </w:tc>
        <w:tc>
          <w:tcPr>
            <w:tcW w:w="1418" w:type="dxa"/>
          </w:tcPr>
          <w:p w:rsidR="00934777" w:rsidRPr="00122758" w:rsidRDefault="006C6C19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934777" w:rsidRPr="00122758" w:rsidRDefault="006C6C19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Директор, </w:t>
            </w:r>
            <w:r w:rsidR="006604D7">
              <w:rPr>
                <w:sz w:val="28"/>
                <w:szCs w:val="28"/>
              </w:rPr>
              <w:t xml:space="preserve">зам по АХЧ. </w:t>
            </w:r>
            <w:r w:rsidRPr="00122758">
              <w:rPr>
                <w:sz w:val="28"/>
                <w:szCs w:val="28"/>
              </w:rPr>
              <w:t>классные руководители</w:t>
            </w: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B967CD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4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Провести инструктаж работников школы по вопросам охраны жизни детей и соблюдения правил ТБ</w:t>
            </w:r>
          </w:p>
        </w:tc>
        <w:tc>
          <w:tcPr>
            <w:tcW w:w="1418" w:type="dxa"/>
          </w:tcPr>
          <w:p w:rsidR="00934777" w:rsidRPr="00122758" w:rsidRDefault="00934777" w:rsidP="006604D7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До 05.09.201</w:t>
            </w:r>
            <w:r w:rsidR="006604D7">
              <w:rPr>
                <w:sz w:val="28"/>
                <w:szCs w:val="28"/>
              </w:rPr>
              <w:t>8</w:t>
            </w:r>
            <w:r w:rsidRPr="0012275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934777" w:rsidRPr="00122758" w:rsidRDefault="00EF699D" w:rsidP="006C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B967CD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5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Привести оборудование кабинетов технического и обслуживающего труда в соответствие с требованиями техники безопасности и производственной санитарии.</w:t>
            </w:r>
          </w:p>
        </w:tc>
        <w:tc>
          <w:tcPr>
            <w:tcW w:w="1418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Учителя технологии</w:t>
            </w:r>
            <w:r w:rsidR="006C6C19" w:rsidRPr="00122758">
              <w:rPr>
                <w:sz w:val="28"/>
                <w:szCs w:val="28"/>
              </w:rPr>
              <w:t xml:space="preserve">, </w:t>
            </w:r>
            <w:r w:rsidR="00EF699D"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B967CD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6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Принять меры безопасности в учебных кабинетах: физики, химии, информатики, спортивном зале, кабинетах технического  и обслуживающего труда</w:t>
            </w:r>
          </w:p>
        </w:tc>
        <w:tc>
          <w:tcPr>
            <w:tcW w:w="1418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Заведующие кабинетами</w:t>
            </w:r>
            <w:r w:rsidR="006C6C19" w:rsidRPr="00122758">
              <w:rPr>
                <w:sz w:val="28"/>
                <w:szCs w:val="28"/>
              </w:rPr>
              <w:t xml:space="preserve">, </w:t>
            </w:r>
            <w:r w:rsidR="00EF699D"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B967CD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7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При проведении массовых мероприятий принимать постоянные меры по безопасности  и охране жизни детей.</w:t>
            </w:r>
          </w:p>
        </w:tc>
        <w:tc>
          <w:tcPr>
            <w:tcW w:w="1418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6C6C19" w:rsidRPr="00122758" w:rsidRDefault="006C6C19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Зам. директора по безопасности,</w:t>
            </w:r>
          </w:p>
          <w:p w:rsidR="00934777" w:rsidRPr="00122758" w:rsidRDefault="006C6C19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классные руководители</w:t>
            </w:r>
          </w:p>
        </w:tc>
      </w:tr>
      <w:tr w:rsidR="00934777" w:rsidRPr="00122758" w:rsidTr="003B3723">
        <w:trPr>
          <w:trHeight w:val="550"/>
        </w:trPr>
        <w:tc>
          <w:tcPr>
            <w:tcW w:w="10632" w:type="dxa"/>
            <w:gridSpan w:val="6"/>
          </w:tcPr>
          <w:p w:rsidR="00934777" w:rsidRPr="00122758" w:rsidRDefault="00934777" w:rsidP="003E5ADD">
            <w:pPr>
              <w:jc w:val="both"/>
              <w:rPr>
                <w:sz w:val="28"/>
                <w:szCs w:val="28"/>
              </w:rPr>
            </w:pPr>
          </w:p>
          <w:p w:rsidR="00934777" w:rsidRPr="00122758" w:rsidRDefault="00934777" w:rsidP="003E5ADD">
            <w:pPr>
              <w:jc w:val="both"/>
              <w:rPr>
                <w:sz w:val="28"/>
                <w:szCs w:val="28"/>
              </w:rPr>
            </w:pPr>
          </w:p>
          <w:p w:rsidR="00934777" w:rsidRPr="00122758" w:rsidRDefault="00934777" w:rsidP="006C6C19">
            <w:pPr>
              <w:jc w:val="center"/>
              <w:rPr>
                <w:b/>
                <w:sz w:val="28"/>
                <w:szCs w:val="28"/>
              </w:rPr>
            </w:pPr>
            <w:r w:rsidRPr="00122758">
              <w:rPr>
                <w:b/>
                <w:sz w:val="28"/>
                <w:szCs w:val="28"/>
              </w:rPr>
              <w:t>Организационно-технические мероприятия по улучшению условий и охраны труда работников школы</w:t>
            </w:r>
          </w:p>
          <w:p w:rsidR="00934777" w:rsidRPr="00122758" w:rsidRDefault="00934777" w:rsidP="003E5ADD">
            <w:pPr>
              <w:jc w:val="both"/>
              <w:rPr>
                <w:sz w:val="28"/>
                <w:szCs w:val="28"/>
              </w:rPr>
            </w:pP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Издать приказ о назначении ответственных лиц </w:t>
            </w:r>
            <w:r w:rsidRPr="00122758">
              <w:rPr>
                <w:sz w:val="28"/>
                <w:szCs w:val="28"/>
              </w:rPr>
              <w:lastRenderedPageBreak/>
              <w:t>за организацию безопасной работы</w:t>
            </w:r>
          </w:p>
        </w:tc>
        <w:tc>
          <w:tcPr>
            <w:tcW w:w="1418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1" w:type="dxa"/>
            <w:gridSpan w:val="2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Директор школы:</w:t>
            </w:r>
          </w:p>
          <w:p w:rsidR="00934777" w:rsidRPr="00122758" w:rsidRDefault="00EF699D" w:rsidP="006C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Муртазалиев М.М.</w:t>
            </w: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6E1FE5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lastRenderedPageBreak/>
              <w:t>2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Провести аттестацию рабочих мест по условиям труда</w:t>
            </w:r>
          </w:p>
        </w:tc>
        <w:tc>
          <w:tcPr>
            <w:tcW w:w="1418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gridSpan w:val="2"/>
          </w:tcPr>
          <w:p w:rsidR="006E1FE5" w:rsidRPr="00122758" w:rsidRDefault="006E1FE5" w:rsidP="006E1FE5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Директор школы:</w:t>
            </w:r>
          </w:p>
          <w:p w:rsidR="00934777" w:rsidRPr="00122758" w:rsidRDefault="00EF699D" w:rsidP="006E1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6E1FE5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3</w:t>
            </w:r>
            <w:r w:rsidR="00934777" w:rsidRPr="0012275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096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Провести общий технический осмотр здания</w:t>
            </w:r>
          </w:p>
        </w:tc>
        <w:tc>
          <w:tcPr>
            <w:tcW w:w="1418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gridSpan w:val="2"/>
          </w:tcPr>
          <w:p w:rsidR="00934777" w:rsidRPr="00122758" w:rsidRDefault="00EF699D" w:rsidP="006C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  <w:tr w:rsidR="00934777" w:rsidRPr="00122758" w:rsidTr="00FA2141">
        <w:tc>
          <w:tcPr>
            <w:tcW w:w="567" w:type="dxa"/>
            <w:gridSpan w:val="2"/>
          </w:tcPr>
          <w:p w:rsidR="00934777" w:rsidRPr="00122758" w:rsidRDefault="006E1FE5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4</w:t>
            </w:r>
            <w:r w:rsidR="00934777" w:rsidRPr="00122758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934777" w:rsidRPr="00122758" w:rsidRDefault="00934777" w:rsidP="006E1FE5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Обеспечить технический и обслуживающий персонал школы спецодеждой и другими средствами защиты </w:t>
            </w:r>
          </w:p>
        </w:tc>
        <w:tc>
          <w:tcPr>
            <w:tcW w:w="1418" w:type="dxa"/>
          </w:tcPr>
          <w:p w:rsidR="00934777" w:rsidRPr="00122758" w:rsidRDefault="00934777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Август</w:t>
            </w:r>
          </w:p>
        </w:tc>
        <w:tc>
          <w:tcPr>
            <w:tcW w:w="2551" w:type="dxa"/>
            <w:gridSpan w:val="2"/>
          </w:tcPr>
          <w:p w:rsidR="00934777" w:rsidRPr="00122758" w:rsidRDefault="00934777" w:rsidP="00E92395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Директор школы</w:t>
            </w:r>
            <w:r w:rsidR="006E1FE5" w:rsidRPr="00122758">
              <w:rPr>
                <w:sz w:val="28"/>
                <w:szCs w:val="28"/>
              </w:rPr>
              <w:t xml:space="preserve">, </w:t>
            </w:r>
            <w:r w:rsidR="00E92395">
              <w:rPr>
                <w:sz w:val="28"/>
                <w:szCs w:val="28"/>
              </w:rPr>
              <w:t xml:space="preserve">зам. дир. по АХЧ </w:t>
            </w:r>
            <w:r w:rsidR="00EF699D">
              <w:rPr>
                <w:sz w:val="28"/>
                <w:szCs w:val="28"/>
              </w:rPr>
              <w:t>Муртазалиев М.М.</w:t>
            </w:r>
          </w:p>
        </w:tc>
      </w:tr>
      <w:tr w:rsidR="00142C72" w:rsidRPr="00122758" w:rsidTr="00FA2141">
        <w:tc>
          <w:tcPr>
            <w:tcW w:w="567" w:type="dxa"/>
            <w:gridSpan w:val="2"/>
          </w:tcPr>
          <w:p w:rsidR="00142C72" w:rsidRPr="00122758" w:rsidRDefault="00142C72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142C72" w:rsidRPr="00122758" w:rsidRDefault="00142C72" w:rsidP="006E1FE5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>Контроль и соблюдение требований по охране труда и безопасных условий</w:t>
            </w:r>
            <w:r w:rsidR="00DB4562" w:rsidRPr="00122758">
              <w:rPr>
                <w:sz w:val="28"/>
                <w:szCs w:val="28"/>
              </w:rPr>
              <w:t xml:space="preserve"> организации образовательного и производственного процессов</w:t>
            </w:r>
          </w:p>
        </w:tc>
        <w:tc>
          <w:tcPr>
            <w:tcW w:w="1418" w:type="dxa"/>
          </w:tcPr>
          <w:p w:rsidR="00142C72" w:rsidRPr="00122758" w:rsidRDefault="00DB4562" w:rsidP="006C6C19">
            <w:pPr>
              <w:rPr>
                <w:sz w:val="28"/>
                <w:szCs w:val="28"/>
              </w:rPr>
            </w:pPr>
            <w:r w:rsidRPr="00122758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gridSpan w:val="2"/>
          </w:tcPr>
          <w:p w:rsidR="00142C72" w:rsidRPr="00122758" w:rsidRDefault="00EF699D" w:rsidP="006C6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Муртазалиев М.М.</w:t>
            </w:r>
          </w:p>
        </w:tc>
      </w:tr>
    </w:tbl>
    <w:p w:rsidR="00934777" w:rsidRPr="00122758" w:rsidRDefault="00934777" w:rsidP="00934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3F7" w:rsidRPr="00122758" w:rsidRDefault="007213F7" w:rsidP="00623CFB">
      <w:pPr>
        <w:rPr>
          <w:b/>
          <w:sz w:val="28"/>
          <w:szCs w:val="28"/>
        </w:rPr>
      </w:pPr>
    </w:p>
    <w:p w:rsidR="007213F7" w:rsidRPr="00122758" w:rsidRDefault="00B967CD" w:rsidP="00FB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75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FB008F" w:rsidRPr="00122758" w:rsidRDefault="00FB008F" w:rsidP="00FB0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5C4" w:rsidRPr="00122758" w:rsidRDefault="0053485A" w:rsidP="009115C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122758">
        <w:rPr>
          <w:rFonts w:ascii="Times New Roman" w:hAnsi="Times New Roman" w:cs="Times New Roman"/>
          <w:b/>
          <w:sz w:val="28"/>
          <w:szCs w:val="28"/>
        </w:rPr>
        <w:t>Реализац</w:t>
      </w:r>
      <w:r w:rsidR="009115C4" w:rsidRPr="00122758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046F04">
        <w:rPr>
          <w:rFonts w:ascii="Times New Roman" w:hAnsi="Times New Roman" w:cs="Times New Roman"/>
          <w:b/>
          <w:sz w:val="28"/>
          <w:szCs w:val="28"/>
        </w:rPr>
        <w:t>плана</w:t>
      </w:r>
      <w:r w:rsidR="009115C4" w:rsidRPr="00122758">
        <w:rPr>
          <w:rFonts w:ascii="Times New Roman" w:hAnsi="Times New Roman" w:cs="Times New Roman"/>
          <w:b/>
          <w:sz w:val="28"/>
          <w:szCs w:val="28"/>
        </w:rPr>
        <w:t xml:space="preserve"> позволит:</w:t>
      </w:r>
    </w:p>
    <w:p w:rsidR="009115C4" w:rsidRPr="00122758" w:rsidRDefault="009115C4" w:rsidP="009115C4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9115C4" w:rsidRPr="00122758" w:rsidRDefault="009115C4" w:rsidP="00CB4BAD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58">
        <w:rPr>
          <w:rFonts w:ascii="Times New Roman" w:hAnsi="Times New Roman" w:cs="Times New Roman"/>
          <w:sz w:val="28"/>
          <w:szCs w:val="28"/>
        </w:rPr>
        <w:t>повысить безопасность образовательного учреждения;</w:t>
      </w:r>
    </w:p>
    <w:p w:rsidR="009115C4" w:rsidRPr="00122758" w:rsidRDefault="009115C4" w:rsidP="00CB4BAD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58">
        <w:rPr>
          <w:rFonts w:ascii="Times New Roman" w:hAnsi="Times New Roman" w:cs="Times New Roman"/>
          <w:sz w:val="28"/>
          <w:szCs w:val="28"/>
        </w:rPr>
        <w:t>создать необходимую материально-техническую базу по организации охраны учебного заведения от террористической угрозы, пожаров и других опасностей, сократить потери от чрезвычайных ситуаций;</w:t>
      </w:r>
    </w:p>
    <w:p w:rsidR="009115C4" w:rsidRPr="00122758" w:rsidRDefault="00DD6279" w:rsidP="00CB4BAD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5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защитить  здания, сооружения, инженерных сети ОУ </w:t>
      </w:r>
      <w:r w:rsidR="009115C4" w:rsidRPr="00122758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от </w:t>
      </w:r>
      <w:r w:rsidR="009115C4" w:rsidRPr="00122758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возможных угроз природного и техногенного характера и других чрезвычайных ситуаций;</w:t>
      </w:r>
      <w:r w:rsidR="009115C4" w:rsidRPr="00122758">
        <w:rPr>
          <w:rFonts w:cs="Tahoma"/>
          <w:color w:val="000000"/>
          <w:spacing w:val="2"/>
          <w:sz w:val="28"/>
          <w:szCs w:val="28"/>
        </w:rPr>
        <w:t xml:space="preserve"> </w:t>
      </w:r>
    </w:p>
    <w:p w:rsidR="009115C4" w:rsidRPr="00122758" w:rsidRDefault="00CB4BAD" w:rsidP="00CB4BAD">
      <w:pPr>
        <w:pStyle w:val="a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758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повысить профессиональный и образовательный уровень</w:t>
      </w:r>
      <w:r w:rsidR="009115C4" w:rsidRPr="001227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работнико</w:t>
      </w:r>
      <w:r w:rsidRPr="00122758">
        <w:rPr>
          <w:rFonts w:ascii="Times New Roman" w:hAnsi="Times New Roman" w:cs="Times New Roman"/>
          <w:color w:val="000000"/>
          <w:spacing w:val="2"/>
          <w:sz w:val="28"/>
          <w:szCs w:val="28"/>
        </w:rPr>
        <w:t>в и учащихся образовательного учреждения</w:t>
      </w:r>
      <w:r w:rsidR="009115C4" w:rsidRPr="0012275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вопросам обеспечения безопасности жизнедеятельности</w:t>
      </w:r>
      <w:r w:rsidR="00BF3390" w:rsidRPr="00122758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3485A" w:rsidRPr="00122758" w:rsidRDefault="0050388D" w:rsidP="00CB4BAD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          </w:t>
      </w:r>
      <w:r w:rsidRPr="005A012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Зам директора по безопасности Муртазалиев М.М.</w:t>
      </w:r>
      <w:r>
        <w:rPr>
          <w:rFonts w:ascii="Calibri" w:eastAsia="Times New Roman" w:hAnsi="Calibri" w:cs="Times New Roman"/>
          <w:sz w:val="28"/>
          <w:szCs w:val="28"/>
        </w:rPr>
        <w:t xml:space="preserve"> _________</w:t>
      </w:r>
    </w:p>
    <w:p w:rsidR="0053485A" w:rsidRPr="00122758" w:rsidRDefault="0053485A" w:rsidP="00623CFB">
      <w:pPr>
        <w:rPr>
          <w:b/>
          <w:sz w:val="28"/>
          <w:szCs w:val="28"/>
        </w:rPr>
      </w:pPr>
    </w:p>
    <w:p w:rsidR="007213F7" w:rsidRPr="00122758" w:rsidRDefault="007213F7" w:rsidP="00623CFB">
      <w:pPr>
        <w:rPr>
          <w:b/>
          <w:sz w:val="28"/>
          <w:szCs w:val="28"/>
        </w:rPr>
      </w:pPr>
    </w:p>
    <w:p w:rsidR="007213F7" w:rsidRPr="00122758" w:rsidRDefault="007213F7" w:rsidP="00623CFB">
      <w:pPr>
        <w:rPr>
          <w:b/>
          <w:sz w:val="28"/>
          <w:szCs w:val="28"/>
        </w:rPr>
      </w:pPr>
    </w:p>
    <w:p w:rsidR="00C050E3" w:rsidRPr="00122758" w:rsidRDefault="00C050E3" w:rsidP="00894E80">
      <w:pPr>
        <w:rPr>
          <w:rFonts w:ascii="Times New Roman" w:hAnsi="Times New Roman" w:cs="Times New Roman"/>
          <w:sz w:val="28"/>
          <w:szCs w:val="28"/>
        </w:rPr>
      </w:pPr>
    </w:p>
    <w:sectPr w:rsidR="00C050E3" w:rsidRPr="00122758" w:rsidSect="00B967CD">
      <w:headerReference w:type="even" r:id="rId7"/>
      <w:headerReference w:type="firs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C1" w:rsidRDefault="00231FC1" w:rsidP="00DB4562">
      <w:pPr>
        <w:spacing w:after="0" w:line="240" w:lineRule="auto"/>
      </w:pPr>
      <w:r>
        <w:separator/>
      </w:r>
    </w:p>
  </w:endnote>
  <w:endnote w:type="continuationSeparator" w:id="1">
    <w:p w:rsidR="00231FC1" w:rsidRDefault="00231FC1" w:rsidP="00DB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C1" w:rsidRDefault="00231FC1" w:rsidP="00DB4562">
      <w:pPr>
        <w:spacing w:after="0" w:line="240" w:lineRule="auto"/>
      </w:pPr>
      <w:r>
        <w:separator/>
      </w:r>
    </w:p>
  </w:footnote>
  <w:footnote w:type="continuationSeparator" w:id="1">
    <w:p w:rsidR="00231FC1" w:rsidRDefault="00231FC1" w:rsidP="00DB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5A" w:rsidRDefault="00A25C66" w:rsidP="00DF7AAF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3485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301C0">
      <w:rPr>
        <w:rStyle w:val="aa"/>
        <w:noProof/>
      </w:rPr>
      <w:t>10</w:t>
    </w:r>
    <w:r>
      <w:rPr>
        <w:rStyle w:val="aa"/>
      </w:rPr>
      <w:fldChar w:fldCharType="end"/>
    </w:r>
  </w:p>
  <w:p w:rsidR="0053485A" w:rsidRDefault="005348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1C0" w:rsidRDefault="00D301C0">
    <w:pPr>
      <w:pStyle w:val="a6"/>
    </w:pPr>
  </w:p>
  <w:p w:rsidR="00D301C0" w:rsidRDefault="00D301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79F5A73"/>
    <w:multiLevelType w:val="hybridMultilevel"/>
    <w:tmpl w:val="5A2E1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50E3"/>
    <w:rsid w:val="00046F04"/>
    <w:rsid w:val="000878CC"/>
    <w:rsid w:val="00092686"/>
    <w:rsid w:val="000C36E7"/>
    <w:rsid w:val="000C4C7E"/>
    <w:rsid w:val="001012CF"/>
    <w:rsid w:val="00122758"/>
    <w:rsid w:val="00142C72"/>
    <w:rsid w:val="00166058"/>
    <w:rsid w:val="00177F18"/>
    <w:rsid w:val="00196C2D"/>
    <w:rsid w:val="001A1990"/>
    <w:rsid w:val="00231FC1"/>
    <w:rsid w:val="002765F9"/>
    <w:rsid w:val="00290B95"/>
    <w:rsid w:val="002B525D"/>
    <w:rsid w:val="00300F89"/>
    <w:rsid w:val="003133C2"/>
    <w:rsid w:val="00394D93"/>
    <w:rsid w:val="003B3723"/>
    <w:rsid w:val="003B42C3"/>
    <w:rsid w:val="003C5563"/>
    <w:rsid w:val="00401001"/>
    <w:rsid w:val="00477FC9"/>
    <w:rsid w:val="004B5F65"/>
    <w:rsid w:val="005017F3"/>
    <w:rsid w:val="0050388D"/>
    <w:rsid w:val="0053485A"/>
    <w:rsid w:val="0054171F"/>
    <w:rsid w:val="00571636"/>
    <w:rsid w:val="00573A17"/>
    <w:rsid w:val="0058490E"/>
    <w:rsid w:val="005A012E"/>
    <w:rsid w:val="005A3219"/>
    <w:rsid w:val="005D70FF"/>
    <w:rsid w:val="00623CFB"/>
    <w:rsid w:val="00642D44"/>
    <w:rsid w:val="006604D7"/>
    <w:rsid w:val="006C6C19"/>
    <w:rsid w:val="006E1FE5"/>
    <w:rsid w:val="007213F7"/>
    <w:rsid w:val="0072407C"/>
    <w:rsid w:val="00755801"/>
    <w:rsid w:val="00787AF2"/>
    <w:rsid w:val="007F014C"/>
    <w:rsid w:val="00814D95"/>
    <w:rsid w:val="00832332"/>
    <w:rsid w:val="00886B28"/>
    <w:rsid w:val="00894E80"/>
    <w:rsid w:val="008B5750"/>
    <w:rsid w:val="008E5DCD"/>
    <w:rsid w:val="008E6682"/>
    <w:rsid w:val="008F4D35"/>
    <w:rsid w:val="009115C4"/>
    <w:rsid w:val="0091426D"/>
    <w:rsid w:val="00934777"/>
    <w:rsid w:val="009435A0"/>
    <w:rsid w:val="00957EBC"/>
    <w:rsid w:val="00961423"/>
    <w:rsid w:val="00961DDC"/>
    <w:rsid w:val="00972E7D"/>
    <w:rsid w:val="00980C24"/>
    <w:rsid w:val="009C24EA"/>
    <w:rsid w:val="00A25C66"/>
    <w:rsid w:val="00A85012"/>
    <w:rsid w:val="00A94E37"/>
    <w:rsid w:val="00AA2D17"/>
    <w:rsid w:val="00AE5981"/>
    <w:rsid w:val="00B254F7"/>
    <w:rsid w:val="00B967CD"/>
    <w:rsid w:val="00BF3390"/>
    <w:rsid w:val="00C050E3"/>
    <w:rsid w:val="00C3174B"/>
    <w:rsid w:val="00C5354E"/>
    <w:rsid w:val="00C702BC"/>
    <w:rsid w:val="00C80AAD"/>
    <w:rsid w:val="00C82215"/>
    <w:rsid w:val="00C82C1E"/>
    <w:rsid w:val="00CA4689"/>
    <w:rsid w:val="00CB4BAD"/>
    <w:rsid w:val="00CD3748"/>
    <w:rsid w:val="00D154B4"/>
    <w:rsid w:val="00D301C0"/>
    <w:rsid w:val="00DA6CFC"/>
    <w:rsid w:val="00DB4562"/>
    <w:rsid w:val="00DD6279"/>
    <w:rsid w:val="00E31EE0"/>
    <w:rsid w:val="00E92395"/>
    <w:rsid w:val="00E92C73"/>
    <w:rsid w:val="00EB5F35"/>
    <w:rsid w:val="00EC7A5E"/>
    <w:rsid w:val="00EF699D"/>
    <w:rsid w:val="00F005DB"/>
    <w:rsid w:val="00F3105B"/>
    <w:rsid w:val="00F35CF9"/>
    <w:rsid w:val="00F37316"/>
    <w:rsid w:val="00F85A07"/>
    <w:rsid w:val="00F97461"/>
    <w:rsid w:val="00FA2141"/>
    <w:rsid w:val="00FB008F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E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894E80"/>
    <w:rPr>
      <w:b/>
      <w:bCs/>
    </w:rPr>
  </w:style>
  <w:style w:type="table" w:styleId="a5">
    <w:name w:val="Table Grid"/>
    <w:basedOn w:val="a1"/>
    <w:rsid w:val="00623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4562"/>
  </w:style>
  <w:style w:type="paragraph" w:styleId="a8">
    <w:name w:val="footer"/>
    <w:basedOn w:val="a"/>
    <w:link w:val="a9"/>
    <w:uiPriority w:val="99"/>
    <w:semiHidden/>
    <w:unhideWhenUsed/>
    <w:rsid w:val="00DB4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562"/>
  </w:style>
  <w:style w:type="paragraph" w:styleId="2">
    <w:name w:val="Body Text Indent 2"/>
    <w:basedOn w:val="a"/>
    <w:link w:val="20"/>
    <w:rsid w:val="0053485A"/>
    <w:pPr>
      <w:spacing w:after="0" w:line="24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20">
    <w:name w:val="Основной текст с отступом 2 Знак"/>
    <w:basedOn w:val="a0"/>
    <w:link w:val="2"/>
    <w:rsid w:val="0053485A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a">
    <w:name w:val="page number"/>
    <w:basedOn w:val="a0"/>
    <w:rsid w:val="0053485A"/>
  </w:style>
  <w:style w:type="paragraph" w:styleId="ab">
    <w:name w:val="Balloon Text"/>
    <w:basedOn w:val="a"/>
    <w:link w:val="ac"/>
    <w:uiPriority w:val="99"/>
    <w:semiHidden/>
    <w:unhideWhenUsed/>
    <w:rsid w:val="00D3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1C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11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Сумпосадская </dc:creator>
  <cp:keywords/>
  <dc:description/>
  <cp:lastModifiedBy>user</cp:lastModifiedBy>
  <cp:revision>14</cp:revision>
  <dcterms:created xsi:type="dcterms:W3CDTF">2011-09-26T11:51:00Z</dcterms:created>
  <dcterms:modified xsi:type="dcterms:W3CDTF">2019-02-12T18:16:00Z</dcterms:modified>
</cp:coreProperties>
</file>